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3D" w:rsidRDefault="0059593D" w:rsidP="00C649F2">
      <w:pPr>
        <w:ind w:firstLine="142"/>
        <w:jc w:val="center"/>
        <w:rPr>
          <w:b/>
          <w:sz w:val="28"/>
          <w:szCs w:val="28"/>
        </w:rPr>
      </w:pPr>
      <w:bookmarkStart w:id="0" w:name="_GoBack"/>
      <w:bookmarkEnd w:id="0"/>
      <w:r>
        <w:rPr>
          <w:b/>
          <w:noProof/>
          <w:sz w:val="28"/>
          <w:szCs w:val="28"/>
        </w:rPr>
        <w:drawing>
          <wp:inline distT="0" distB="0" distL="0" distR="0">
            <wp:extent cx="5940425" cy="82410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 Щербаков.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241030"/>
                    </a:xfrm>
                    <a:prstGeom prst="rect">
                      <a:avLst/>
                    </a:prstGeom>
                  </pic:spPr>
                </pic:pic>
              </a:graphicData>
            </a:graphic>
          </wp:inline>
        </w:drawing>
      </w:r>
    </w:p>
    <w:p w:rsidR="0059593D" w:rsidRDefault="0059593D" w:rsidP="00C649F2">
      <w:pPr>
        <w:ind w:firstLine="142"/>
        <w:jc w:val="center"/>
        <w:rPr>
          <w:b/>
          <w:sz w:val="28"/>
          <w:szCs w:val="28"/>
        </w:rPr>
      </w:pPr>
    </w:p>
    <w:p w:rsidR="0059593D" w:rsidRDefault="0059593D" w:rsidP="00C649F2">
      <w:pPr>
        <w:ind w:firstLine="142"/>
        <w:jc w:val="center"/>
        <w:rPr>
          <w:b/>
          <w:sz w:val="28"/>
          <w:szCs w:val="28"/>
        </w:rPr>
      </w:pPr>
    </w:p>
    <w:p w:rsidR="0059593D" w:rsidRDefault="0059593D" w:rsidP="00C649F2">
      <w:pPr>
        <w:ind w:firstLine="142"/>
        <w:jc w:val="center"/>
        <w:rPr>
          <w:b/>
          <w:sz w:val="28"/>
          <w:szCs w:val="28"/>
        </w:rPr>
      </w:pPr>
    </w:p>
    <w:p w:rsidR="0059593D" w:rsidRDefault="0059593D" w:rsidP="00C649F2">
      <w:pPr>
        <w:ind w:firstLine="142"/>
        <w:jc w:val="center"/>
        <w:rPr>
          <w:b/>
          <w:sz w:val="28"/>
          <w:szCs w:val="28"/>
        </w:rPr>
      </w:pPr>
    </w:p>
    <w:p w:rsidR="00811DBE" w:rsidRPr="000978E6" w:rsidRDefault="00811DBE" w:rsidP="00C649F2">
      <w:pPr>
        <w:ind w:firstLine="142"/>
        <w:jc w:val="center"/>
        <w:rPr>
          <w:b/>
          <w:sz w:val="28"/>
          <w:szCs w:val="28"/>
        </w:rPr>
      </w:pPr>
      <w:r w:rsidRPr="000978E6">
        <w:rPr>
          <w:b/>
          <w:sz w:val="28"/>
          <w:szCs w:val="28"/>
        </w:rPr>
        <w:lastRenderedPageBreak/>
        <w:t>Содержание</w:t>
      </w:r>
    </w:p>
    <w:p w:rsidR="000978E6" w:rsidRPr="00811DBE" w:rsidRDefault="000978E6" w:rsidP="00C649F2">
      <w:pPr>
        <w:ind w:firstLine="142"/>
        <w:jc w:val="center"/>
        <w:rPr>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811DBE" w:rsidRPr="00811DBE" w:rsidTr="006B2BF4">
        <w:tc>
          <w:tcPr>
            <w:tcW w:w="4722" w:type="pct"/>
          </w:tcPr>
          <w:p w:rsidR="00811DBE" w:rsidRPr="00811DBE" w:rsidRDefault="000C18C3" w:rsidP="000C18C3">
            <w:pPr>
              <w:rPr>
                <w:sz w:val="28"/>
                <w:szCs w:val="28"/>
              </w:rPr>
            </w:pPr>
            <w:r>
              <w:rPr>
                <w:sz w:val="28"/>
                <w:szCs w:val="28"/>
              </w:rPr>
              <w:t>1. Комплекс основных характеристик образования ………………………</w:t>
            </w:r>
            <w:r w:rsidR="00DF2D65">
              <w:rPr>
                <w:sz w:val="28"/>
                <w:szCs w:val="28"/>
              </w:rPr>
              <w:t>..</w:t>
            </w:r>
          </w:p>
        </w:tc>
        <w:tc>
          <w:tcPr>
            <w:tcW w:w="278" w:type="pct"/>
          </w:tcPr>
          <w:p w:rsidR="00811DBE" w:rsidRPr="00811DBE" w:rsidRDefault="006B2BF4" w:rsidP="00C649F2">
            <w:pPr>
              <w:jc w:val="center"/>
              <w:rPr>
                <w:sz w:val="28"/>
                <w:szCs w:val="28"/>
              </w:rPr>
            </w:pPr>
            <w:r>
              <w:rPr>
                <w:sz w:val="28"/>
                <w:szCs w:val="28"/>
              </w:rPr>
              <w:t>3</w:t>
            </w:r>
          </w:p>
        </w:tc>
      </w:tr>
      <w:tr w:rsidR="00811DBE" w:rsidRPr="00811DBE" w:rsidTr="006B2BF4">
        <w:tc>
          <w:tcPr>
            <w:tcW w:w="4722" w:type="pct"/>
          </w:tcPr>
          <w:p w:rsidR="00811DBE" w:rsidRPr="00811DBE" w:rsidRDefault="000C18C3" w:rsidP="006B2BF4">
            <w:pPr>
              <w:rPr>
                <w:sz w:val="28"/>
                <w:szCs w:val="28"/>
              </w:rPr>
            </w:pPr>
            <w:r>
              <w:rPr>
                <w:sz w:val="28"/>
                <w:szCs w:val="28"/>
              </w:rPr>
              <w:t>1.1 Пояснительная записка ………………………………………………….</w:t>
            </w:r>
            <w:r w:rsidR="00DF2D65">
              <w:rPr>
                <w:sz w:val="28"/>
                <w:szCs w:val="28"/>
              </w:rPr>
              <w:t>.</w:t>
            </w:r>
          </w:p>
        </w:tc>
        <w:tc>
          <w:tcPr>
            <w:tcW w:w="278" w:type="pct"/>
          </w:tcPr>
          <w:p w:rsidR="00811DBE" w:rsidRPr="00811DBE" w:rsidRDefault="006B2BF4" w:rsidP="00C649F2">
            <w:pPr>
              <w:jc w:val="center"/>
              <w:rPr>
                <w:sz w:val="28"/>
                <w:szCs w:val="28"/>
              </w:rPr>
            </w:pPr>
            <w:r>
              <w:rPr>
                <w:sz w:val="28"/>
                <w:szCs w:val="28"/>
              </w:rPr>
              <w:t>3</w:t>
            </w:r>
          </w:p>
        </w:tc>
      </w:tr>
      <w:tr w:rsidR="00811DBE" w:rsidRPr="00811DBE" w:rsidTr="006B2BF4">
        <w:tc>
          <w:tcPr>
            <w:tcW w:w="4722" w:type="pct"/>
          </w:tcPr>
          <w:p w:rsidR="00811DBE" w:rsidRPr="00811DBE" w:rsidRDefault="000C18C3" w:rsidP="006B2BF4">
            <w:pPr>
              <w:rPr>
                <w:sz w:val="28"/>
                <w:szCs w:val="28"/>
              </w:rPr>
            </w:pPr>
            <w:r>
              <w:rPr>
                <w:sz w:val="28"/>
                <w:szCs w:val="28"/>
              </w:rPr>
              <w:t>1.2 Цели и задачи программы………………………………………………</w:t>
            </w:r>
            <w:r w:rsidR="00DF2D65">
              <w:rPr>
                <w:sz w:val="28"/>
                <w:szCs w:val="28"/>
              </w:rPr>
              <w:t>..</w:t>
            </w:r>
          </w:p>
        </w:tc>
        <w:tc>
          <w:tcPr>
            <w:tcW w:w="278" w:type="pct"/>
          </w:tcPr>
          <w:p w:rsidR="00811DBE" w:rsidRPr="00811DBE" w:rsidRDefault="006B2BF4" w:rsidP="00C649F2">
            <w:pPr>
              <w:jc w:val="center"/>
              <w:rPr>
                <w:sz w:val="28"/>
                <w:szCs w:val="28"/>
              </w:rPr>
            </w:pPr>
            <w:r>
              <w:rPr>
                <w:sz w:val="28"/>
                <w:szCs w:val="28"/>
              </w:rPr>
              <w:t>3</w:t>
            </w:r>
          </w:p>
        </w:tc>
      </w:tr>
      <w:tr w:rsidR="00811DBE" w:rsidRPr="00811DBE" w:rsidTr="006B2BF4">
        <w:tc>
          <w:tcPr>
            <w:tcW w:w="4722" w:type="pct"/>
          </w:tcPr>
          <w:p w:rsidR="00811DBE" w:rsidRPr="00811DBE" w:rsidRDefault="000C18C3" w:rsidP="006B2BF4">
            <w:pPr>
              <w:rPr>
                <w:sz w:val="28"/>
                <w:szCs w:val="28"/>
              </w:rPr>
            </w:pPr>
            <w:r>
              <w:rPr>
                <w:sz w:val="28"/>
                <w:szCs w:val="28"/>
              </w:rPr>
              <w:t>1.3 Объёмы программы ……………………………………………………</w:t>
            </w:r>
            <w:r w:rsidR="00DF2D65">
              <w:rPr>
                <w:sz w:val="28"/>
                <w:szCs w:val="28"/>
              </w:rPr>
              <w:t>…</w:t>
            </w:r>
          </w:p>
        </w:tc>
        <w:tc>
          <w:tcPr>
            <w:tcW w:w="278" w:type="pct"/>
          </w:tcPr>
          <w:p w:rsidR="00811DBE" w:rsidRPr="00811DBE" w:rsidRDefault="006B2BF4" w:rsidP="00C649F2">
            <w:pPr>
              <w:jc w:val="center"/>
              <w:rPr>
                <w:sz w:val="28"/>
                <w:szCs w:val="28"/>
              </w:rPr>
            </w:pPr>
            <w:r>
              <w:rPr>
                <w:sz w:val="28"/>
                <w:szCs w:val="28"/>
              </w:rPr>
              <w:t>3</w:t>
            </w:r>
          </w:p>
        </w:tc>
      </w:tr>
      <w:tr w:rsidR="00811DBE" w:rsidRPr="00811DBE" w:rsidTr="006B2BF4">
        <w:tc>
          <w:tcPr>
            <w:tcW w:w="4722" w:type="pct"/>
          </w:tcPr>
          <w:p w:rsidR="00811DBE" w:rsidRPr="00811DBE" w:rsidRDefault="000C18C3" w:rsidP="006B2BF4">
            <w:pPr>
              <w:rPr>
                <w:sz w:val="28"/>
                <w:szCs w:val="28"/>
              </w:rPr>
            </w:pPr>
            <w:r>
              <w:rPr>
                <w:sz w:val="28"/>
                <w:szCs w:val="28"/>
              </w:rPr>
              <w:t>1.4 Содержание программы………………………………………………...</w:t>
            </w:r>
            <w:r w:rsidR="00DF2D65">
              <w:rPr>
                <w:sz w:val="28"/>
                <w:szCs w:val="28"/>
              </w:rPr>
              <w:t>..</w:t>
            </w:r>
          </w:p>
        </w:tc>
        <w:tc>
          <w:tcPr>
            <w:tcW w:w="278" w:type="pct"/>
          </w:tcPr>
          <w:p w:rsidR="00811DBE" w:rsidRPr="00811DBE" w:rsidRDefault="006B2BF4" w:rsidP="00C649F2">
            <w:pPr>
              <w:jc w:val="center"/>
              <w:rPr>
                <w:sz w:val="28"/>
                <w:szCs w:val="28"/>
              </w:rPr>
            </w:pPr>
            <w:r>
              <w:rPr>
                <w:sz w:val="28"/>
                <w:szCs w:val="28"/>
              </w:rPr>
              <w:t>3</w:t>
            </w:r>
          </w:p>
        </w:tc>
      </w:tr>
      <w:tr w:rsidR="00811DBE" w:rsidRPr="00811DBE" w:rsidTr="006B2BF4">
        <w:tc>
          <w:tcPr>
            <w:tcW w:w="4722" w:type="pct"/>
          </w:tcPr>
          <w:p w:rsidR="00811DBE" w:rsidRPr="00811DBE" w:rsidRDefault="000C18C3" w:rsidP="006B2BF4">
            <w:pPr>
              <w:rPr>
                <w:sz w:val="28"/>
                <w:szCs w:val="28"/>
              </w:rPr>
            </w:pPr>
            <w:r>
              <w:rPr>
                <w:sz w:val="28"/>
                <w:szCs w:val="28"/>
              </w:rPr>
              <w:t>1.5 Планируемые результаты………………………………………………</w:t>
            </w:r>
            <w:r w:rsidR="00DF2D65">
              <w:rPr>
                <w:sz w:val="28"/>
                <w:szCs w:val="28"/>
              </w:rPr>
              <w:t>…</w:t>
            </w:r>
          </w:p>
        </w:tc>
        <w:tc>
          <w:tcPr>
            <w:tcW w:w="278" w:type="pct"/>
          </w:tcPr>
          <w:p w:rsidR="00811DBE" w:rsidRPr="00811DBE" w:rsidRDefault="006B2BF4" w:rsidP="00C649F2">
            <w:pPr>
              <w:jc w:val="center"/>
              <w:rPr>
                <w:sz w:val="28"/>
                <w:szCs w:val="28"/>
              </w:rPr>
            </w:pPr>
            <w:r>
              <w:rPr>
                <w:sz w:val="28"/>
                <w:szCs w:val="28"/>
              </w:rPr>
              <w:t>10</w:t>
            </w:r>
          </w:p>
        </w:tc>
      </w:tr>
      <w:tr w:rsidR="00811DBE" w:rsidRPr="00811DBE" w:rsidTr="006B2BF4">
        <w:tc>
          <w:tcPr>
            <w:tcW w:w="4722" w:type="pct"/>
          </w:tcPr>
          <w:p w:rsidR="00811DBE" w:rsidRPr="00811DBE" w:rsidRDefault="000C18C3" w:rsidP="000C18C3">
            <w:pPr>
              <w:rPr>
                <w:sz w:val="28"/>
                <w:szCs w:val="28"/>
              </w:rPr>
            </w:pPr>
            <w:r>
              <w:rPr>
                <w:sz w:val="28"/>
                <w:szCs w:val="28"/>
              </w:rPr>
              <w:t>2. Комплекс организационно-педагогических условий ……………………</w:t>
            </w:r>
          </w:p>
        </w:tc>
        <w:tc>
          <w:tcPr>
            <w:tcW w:w="278" w:type="pct"/>
          </w:tcPr>
          <w:p w:rsidR="00811DBE" w:rsidRPr="00811DBE" w:rsidRDefault="006B2BF4" w:rsidP="00C649F2">
            <w:pPr>
              <w:jc w:val="center"/>
              <w:rPr>
                <w:sz w:val="28"/>
                <w:szCs w:val="28"/>
              </w:rPr>
            </w:pPr>
            <w:r>
              <w:rPr>
                <w:sz w:val="28"/>
                <w:szCs w:val="28"/>
              </w:rPr>
              <w:t>11</w:t>
            </w:r>
          </w:p>
        </w:tc>
      </w:tr>
      <w:tr w:rsidR="00811DBE" w:rsidRPr="00811DBE" w:rsidTr="006B2BF4">
        <w:tc>
          <w:tcPr>
            <w:tcW w:w="4722" w:type="pct"/>
          </w:tcPr>
          <w:p w:rsidR="00C0663E" w:rsidRPr="00811DBE" w:rsidRDefault="00020CD2" w:rsidP="006B2BF4">
            <w:pPr>
              <w:rPr>
                <w:sz w:val="28"/>
                <w:szCs w:val="28"/>
              </w:rPr>
            </w:pPr>
            <w:r>
              <w:rPr>
                <w:sz w:val="28"/>
                <w:szCs w:val="28"/>
              </w:rPr>
              <w:t xml:space="preserve">2.1 </w:t>
            </w:r>
            <w:r w:rsidR="00C0663E">
              <w:rPr>
                <w:sz w:val="28"/>
                <w:szCs w:val="28"/>
              </w:rPr>
              <w:t>Учебный план …………..………………………………………………..</w:t>
            </w:r>
          </w:p>
        </w:tc>
        <w:tc>
          <w:tcPr>
            <w:tcW w:w="278" w:type="pct"/>
          </w:tcPr>
          <w:p w:rsidR="00811DBE" w:rsidRPr="00811DBE" w:rsidRDefault="006B2BF4" w:rsidP="00C649F2">
            <w:pPr>
              <w:jc w:val="center"/>
              <w:rPr>
                <w:sz w:val="28"/>
                <w:szCs w:val="28"/>
              </w:rPr>
            </w:pPr>
            <w:r>
              <w:rPr>
                <w:sz w:val="28"/>
                <w:szCs w:val="28"/>
              </w:rPr>
              <w:t>11</w:t>
            </w:r>
          </w:p>
        </w:tc>
      </w:tr>
      <w:tr w:rsidR="00C0663E" w:rsidRPr="00811DBE" w:rsidTr="006B2BF4">
        <w:tc>
          <w:tcPr>
            <w:tcW w:w="4722" w:type="pct"/>
          </w:tcPr>
          <w:p w:rsidR="00C0663E" w:rsidRDefault="00C0663E" w:rsidP="006B2BF4">
            <w:pPr>
              <w:rPr>
                <w:sz w:val="28"/>
                <w:szCs w:val="28"/>
              </w:rPr>
            </w:pPr>
            <w:r>
              <w:rPr>
                <w:sz w:val="28"/>
                <w:szCs w:val="28"/>
              </w:rPr>
              <w:t xml:space="preserve">2.2 Календарный </w:t>
            </w:r>
            <w:r w:rsidR="006B2BF4">
              <w:rPr>
                <w:sz w:val="28"/>
                <w:szCs w:val="28"/>
              </w:rPr>
              <w:t xml:space="preserve">учебный </w:t>
            </w:r>
            <w:r w:rsidR="000978E6">
              <w:rPr>
                <w:sz w:val="28"/>
                <w:szCs w:val="28"/>
              </w:rPr>
              <w:t>график …………………………………………...</w:t>
            </w:r>
          </w:p>
        </w:tc>
        <w:tc>
          <w:tcPr>
            <w:tcW w:w="278" w:type="pct"/>
          </w:tcPr>
          <w:p w:rsidR="00C0663E" w:rsidRPr="00811DBE" w:rsidRDefault="006B2BF4" w:rsidP="00C649F2">
            <w:pPr>
              <w:jc w:val="center"/>
              <w:rPr>
                <w:sz w:val="28"/>
                <w:szCs w:val="28"/>
              </w:rPr>
            </w:pPr>
            <w:r>
              <w:rPr>
                <w:sz w:val="28"/>
                <w:szCs w:val="28"/>
              </w:rPr>
              <w:t>12</w:t>
            </w:r>
          </w:p>
        </w:tc>
      </w:tr>
      <w:tr w:rsidR="00C0663E" w:rsidRPr="00811DBE" w:rsidTr="006B2BF4">
        <w:tc>
          <w:tcPr>
            <w:tcW w:w="4722" w:type="pct"/>
          </w:tcPr>
          <w:p w:rsidR="00C0663E" w:rsidRDefault="00C0663E" w:rsidP="006B2BF4">
            <w:pPr>
              <w:rPr>
                <w:sz w:val="28"/>
                <w:szCs w:val="28"/>
              </w:rPr>
            </w:pPr>
            <w:r>
              <w:rPr>
                <w:sz w:val="28"/>
                <w:szCs w:val="28"/>
              </w:rPr>
              <w:t>2.3</w:t>
            </w:r>
            <w:r w:rsidR="006B2BF4">
              <w:rPr>
                <w:sz w:val="28"/>
                <w:szCs w:val="28"/>
              </w:rPr>
              <w:t xml:space="preserve"> Условия реализации программы ………………………………………...</w:t>
            </w:r>
          </w:p>
        </w:tc>
        <w:tc>
          <w:tcPr>
            <w:tcW w:w="278" w:type="pct"/>
          </w:tcPr>
          <w:p w:rsidR="00C0663E" w:rsidRPr="00811DBE" w:rsidRDefault="00DF2D65" w:rsidP="00C649F2">
            <w:pPr>
              <w:jc w:val="center"/>
              <w:rPr>
                <w:sz w:val="28"/>
                <w:szCs w:val="28"/>
              </w:rPr>
            </w:pPr>
            <w:r>
              <w:rPr>
                <w:sz w:val="28"/>
                <w:szCs w:val="28"/>
              </w:rPr>
              <w:t>24</w:t>
            </w:r>
          </w:p>
        </w:tc>
      </w:tr>
      <w:tr w:rsidR="00C0663E" w:rsidRPr="00811DBE" w:rsidTr="006B2BF4">
        <w:tc>
          <w:tcPr>
            <w:tcW w:w="4722" w:type="pct"/>
          </w:tcPr>
          <w:p w:rsidR="00C0663E" w:rsidRDefault="000978E6" w:rsidP="006B2BF4">
            <w:pPr>
              <w:rPr>
                <w:sz w:val="28"/>
                <w:szCs w:val="28"/>
              </w:rPr>
            </w:pPr>
            <w:r>
              <w:rPr>
                <w:sz w:val="28"/>
                <w:szCs w:val="28"/>
              </w:rPr>
              <w:t>2.4</w:t>
            </w:r>
            <w:r w:rsidR="006B2BF4">
              <w:rPr>
                <w:sz w:val="28"/>
                <w:szCs w:val="28"/>
              </w:rPr>
              <w:t xml:space="preserve"> Формы, порядок текущего контроля и промежуточной аттестации ….</w:t>
            </w:r>
          </w:p>
        </w:tc>
        <w:tc>
          <w:tcPr>
            <w:tcW w:w="278" w:type="pct"/>
          </w:tcPr>
          <w:p w:rsidR="00C0663E" w:rsidRPr="00811DBE" w:rsidRDefault="00DF2D65" w:rsidP="00C649F2">
            <w:pPr>
              <w:jc w:val="center"/>
              <w:rPr>
                <w:sz w:val="28"/>
                <w:szCs w:val="28"/>
              </w:rPr>
            </w:pPr>
            <w:r>
              <w:rPr>
                <w:sz w:val="28"/>
                <w:szCs w:val="28"/>
              </w:rPr>
              <w:t>24</w:t>
            </w:r>
          </w:p>
        </w:tc>
      </w:tr>
      <w:tr w:rsidR="00C0663E" w:rsidRPr="00811DBE" w:rsidTr="006B2BF4">
        <w:tc>
          <w:tcPr>
            <w:tcW w:w="4722" w:type="pct"/>
          </w:tcPr>
          <w:p w:rsidR="00C0663E" w:rsidRDefault="000978E6" w:rsidP="006B2BF4">
            <w:pPr>
              <w:rPr>
                <w:sz w:val="28"/>
                <w:szCs w:val="28"/>
              </w:rPr>
            </w:pPr>
            <w:r>
              <w:rPr>
                <w:sz w:val="28"/>
                <w:szCs w:val="28"/>
              </w:rPr>
              <w:t>2.5</w:t>
            </w:r>
            <w:r w:rsidR="002E6259">
              <w:rPr>
                <w:sz w:val="28"/>
                <w:szCs w:val="28"/>
              </w:rPr>
              <w:t xml:space="preserve"> </w:t>
            </w:r>
            <w:r w:rsidR="00DF2D65">
              <w:rPr>
                <w:sz w:val="28"/>
                <w:szCs w:val="28"/>
              </w:rPr>
              <w:t>Оценочные материалы …………………………………………………..</w:t>
            </w:r>
          </w:p>
        </w:tc>
        <w:tc>
          <w:tcPr>
            <w:tcW w:w="278" w:type="pct"/>
          </w:tcPr>
          <w:p w:rsidR="00C0663E" w:rsidRPr="00811DBE" w:rsidRDefault="00DF2D65" w:rsidP="00C649F2">
            <w:pPr>
              <w:jc w:val="center"/>
              <w:rPr>
                <w:sz w:val="28"/>
                <w:szCs w:val="28"/>
              </w:rPr>
            </w:pPr>
            <w:r>
              <w:rPr>
                <w:sz w:val="28"/>
                <w:szCs w:val="28"/>
              </w:rPr>
              <w:t>26</w:t>
            </w:r>
          </w:p>
        </w:tc>
      </w:tr>
      <w:tr w:rsidR="00C0663E" w:rsidRPr="00811DBE" w:rsidTr="006B2BF4">
        <w:tc>
          <w:tcPr>
            <w:tcW w:w="4722" w:type="pct"/>
          </w:tcPr>
          <w:p w:rsidR="00C0663E" w:rsidRDefault="000978E6" w:rsidP="00DF2D65">
            <w:pPr>
              <w:rPr>
                <w:sz w:val="28"/>
                <w:szCs w:val="28"/>
              </w:rPr>
            </w:pPr>
            <w:r>
              <w:rPr>
                <w:sz w:val="28"/>
                <w:szCs w:val="28"/>
              </w:rPr>
              <w:t>2.6</w:t>
            </w:r>
            <w:r w:rsidR="002E6259">
              <w:rPr>
                <w:sz w:val="28"/>
                <w:szCs w:val="28"/>
              </w:rPr>
              <w:t xml:space="preserve"> </w:t>
            </w:r>
            <w:r w:rsidR="00DF2D65">
              <w:rPr>
                <w:sz w:val="28"/>
                <w:szCs w:val="28"/>
              </w:rPr>
              <w:t>Методические указания ….………………………………………………</w:t>
            </w:r>
          </w:p>
        </w:tc>
        <w:tc>
          <w:tcPr>
            <w:tcW w:w="278" w:type="pct"/>
          </w:tcPr>
          <w:p w:rsidR="00C0663E" w:rsidRPr="00811DBE" w:rsidRDefault="00DF2D65" w:rsidP="00C649F2">
            <w:pPr>
              <w:jc w:val="center"/>
              <w:rPr>
                <w:sz w:val="28"/>
                <w:szCs w:val="28"/>
              </w:rPr>
            </w:pPr>
            <w:r>
              <w:rPr>
                <w:sz w:val="28"/>
                <w:szCs w:val="28"/>
              </w:rPr>
              <w:t>33</w:t>
            </w:r>
          </w:p>
        </w:tc>
      </w:tr>
      <w:tr w:rsidR="00C0663E" w:rsidRPr="00811DBE" w:rsidTr="006B2BF4">
        <w:tc>
          <w:tcPr>
            <w:tcW w:w="4722" w:type="pct"/>
          </w:tcPr>
          <w:p w:rsidR="00C0663E" w:rsidRDefault="000978E6" w:rsidP="00DF2D65">
            <w:pPr>
              <w:rPr>
                <w:sz w:val="28"/>
                <w:szCs w:val="28"/>
              </w:rPr>
            </w:pPr>
            <w:r>
              <w:rPr>
                <w:sz w:val="28"/>
                <w:szCs w:val="28"/>
              </w:rPr>
              <w:t>2.7</w:t>
            </w:r>
            <w:r w:rsidR="002E6259">
              <w:rPr>
                <w:sz w:val="28"/>
                <w:szCs w:val="28"/>
              </w:rPr>
              <w:t xml:space="preserve"> </w:t>
            </w:r>
            <w:r w:rsidR="00DF2D65">
              <w:rPr>
                <w:sz w:val="28"/>
                <w:szCs w:val="28"/>
              </w:rPr>
              <w:t>Воспитательная работа ………………………………………………...…</w:t>
            </w:r>
          </w:p>
        </w:tc>
        <w:tc>
          <w:tcPr>
            <w:tcW w:w="278" w:type="pct"/>
          </w:tcPr>
          <w:p w:rsidR="00C0663E" w:rsidRPr="00811DBE" w:rsidRDefault="00DF2D65" w:rsidP="00C649F2">
            <w:pPr>
              <w:jc w:val="center"/>
              <w:rPr>
                <w:sz w:val="28"/>
                <w:szCs w:val="28"/>
              </w:rPr>
            </w:pPr>
            <w:r>
              <w:rPr>
                <w:sz w:val="28"/>
                <w:szCs w:val="28"/>
              </w:rPr>
              <w:t>34</w:t>
            </w:r>
          </w:p>
        </w:tc>
      </w:tr>
      <w:tr w:rsidR="00C0663E" w:rsidRPr="00811DBE" w:rsidTr="006B2BF4">
        <w:tc>
          <w:tcPr>
            <w:tcW w:w="4722" w:type="pct"/>
          </w:tcPr>
          <w:p w:rsidR="00171DF4" w:rsidRDefault="000978E6" w:rsidP="00DF2D65">
            <w:pPr>
              <w:rPr>
                <w:sz w:val="28"/>
                <w:szCs w:val="28"/>
              </w:rPr>
            </w:pPr>
            <w:r>
              <w:rPr>
                <w:sz w:val="28"/>
                <w:szCs w:val="28"/>
              </w:rPr>
              <w:t>2.8</w:t>
            </w:r>
            <w:r w:rsidR="00171DF4">
              <w:rPr>
                <w:sz w:val="28"/>
                <w:szCs w:val="28"/>
              </w:rPr>
              <w:t xml:space="preserve"> </w:t>
            </w:r>
            <w:r w:rsidR="00DF2D65">
              <w:rPr>
                <w:sz w:val="28"/>
                <w:szCs w:val="28"/>
              </w:rPr>
              <w:t>Иные компоненты ………………………………………………………...</w:t>
            </w:r>
          </w:p>
        </w:tc>
        <w:tc>
          <w:tcPr>
            <w:tcW w:w="278" w:type="pct"/>
          </w:tcPr>
          <w:p w:rsidR="00C0663E" w:rsidRPr="00811DBE" w:rsidRDefault="00DF2D65" w:rsidP="00C649F2">
            <w:pPr>
              <w:jc w:val="center"/>
              <w:rPr>
                <w:sz w:val="28"/>
                <w:szCs w:val="28"/>
              </w:rPr>
            </w:pPr>
            <w:r>
              <w:rPr>
                <w:sz w:val="28"/>
                <w:szCs w:val="28"/>
              </w:rPr>
              <w:t>34</w:t>
            </w:r>
          </w:p>
        </w:tc>
      </w:tr>
      <w:tr w:rsidR="00C0663E" w:rsidRPr="00811DBE" w:rsidTr="006B2BF4">
        <w:tc>
          <w:tcPr>
            <w:tcW w:w="4722" w:type="pct"/>
          </w:tcPr>
          <w:p w:rsidR="00C0663E" w:rsidRDefault="000978E6" w:rsidP="006B2BF4">
            <w:pPr>
              <w:rPr>
                <w:sz w:val="28"/>
                <w:szCs w:val="28"/>
              </w:rPr>
            </w:pPr>
            <w:r>
              <w:rPr>
                <w:sz w:val="28"/>
                <w:szCs w:val="28"/>
              </w:rPr>
              <w:t>2.9</w:t>
            </w:r>
            <w:r w:rsidR="00171DF4">
              <w:rPr>
                <w:sz w:val="28"/>
                <w:szCs w:val="28"/>
              </w:rPr>
              <w:t xml:space="preserve"> Список литературы ……</w:t>
            </w:r>
            <w:r>
              <w:rPr>
                <w:sz w:val="28"/>
                <w:szCs w:val="28"/>
              </w:rPr>
              <w:t>..</w:t>
            </w:r>
            <w:r w:rsidR="00171DF4">
              <w:rPr>
                <w:sz w:val="28"/>
                <w:szCs w:val="28"/>
              </w:rPr>
              <w:t>……………………………………………….</w:t>
            </w:r>
            <w:r w:rsidR="00DF2D65">
              <w:rPr>
                <w:sz w:val="28"/>
                <w:szCs w:val="28"/>
              </w:rPr>
              <w:t>..</w:t>
            </w:r>
          </w:p>
        </w:tc>
        <w:tc>
          <w:tcPr>
            <w:tcW w:w="278" w:type="pct"/>
          </w:tcPr>
          <w:p w:rsidR="00C0663E" w:rsidRPr="00811DBE" w:rsidRDefault="00DF2D65" w:rsidP="00C649F2">
            <w:pPr>
              <w:jc w:val="center"/>
              <w:rPr>
                <w:sz w:val="28"/>
                <w:szCs w:val="28"/>
              </w:rPr>
            </w:pPr>
            <w:r>
              <w:rPr>
                <w:sz w:val="28"/>
                <w:szCs w:val="28"/>
              </w:rPr>
              <w:t>36</w:t>
            </w:r>
          </w:p>
        </w:tc>
      </w:tr>
      <w:tr w:rsidR="00DF2D65" w:rsidRPr="00811DBE" w:rsidTr="006B2BF4">
        <w:tc>
          <w:tcPr>
            <w:tcW w:w="4722" w:type="pct"/>
          </w:tcPr>
          <w:p w:rsidR="00DF2D65" w:rsidRDefault="00DF2D65" w:rsidP="005678A8">
            <w:pPr>
              <w:rPr>
                <w:sz w:val="28"/>
                <w:szCs w:val="28"/>
              </w:rPr>
            </w:pPr>
            <w:r>
              <w:rPr>
                <w:sz w:val="28"/>
                <w:szCs w:val="28"/>
              </w:rPr>
              <w:t>3. Приложения ……………………………………………………………….</w:t>
            </w:r>
          </w:p>
        </w:tc>
        <w:tc>
          <w:tcPr>
            <w:tcW w:w="278" w:type="pct"/>
          </w:tcPr>
          <w:p w:rsidR="00DF2D65" w:rsidRDefault="00DF2D65" w:rsidP="00C649F2">
            <w:pPr>
              <w:jc w:val="center"/>
              <w:rPr>
                <w:sz w:val="28"/>
                <w:szCs w:val="28"/>
              </w:rPr>
            </w:pPr>
            <w:r>
              <w:rPr>
                <w:sz w:val="28"/>
                <w:szCs w:val="28"/>
              </w:rPr>
              <w:t>44</w:t>
            </w:r>
          </w:p>
        </w:tc>
      </w:tr>
    </w:tbl>
    <w:p w:rsidR="00811DBE" w:rsidRPr="00811DBE" w:rsidRDefault="00811DBE" w:rsidP="00C649F2">
      <w:pPr>
        <w:ind w:firstLine="142"/>
        <w:jc w:val="center"/>
        <w:rPr>
          <w:sz w:val="28"/>
          <w:szCs w:val="28"/>
        </w:rPr>
      </w:pPr>
    </w:p>
    <w:p w:rsidR="004A7CF2" w:rsidRPr="00A51FBB" w:rsidRDefault="004A7CF2" w:rsidP="00575557">
      <w:pPr>
        <w:ind w:firstLine="709"/>
        <w:jc w:val="both"/>
        <w:rPr>
          <w:b/>
          <w:color w:val="FF0000"/>
          <w:spacing w:val="80"/>
          <w:kern w:val="44"/>
        </w:rPr>
      </w:pPr>
    </w:p>
    <w:p w:rsidR="004A7CF2" w:rsidRPr="00A51FBB" w:rsidRDefault="004A7CF2" w:rsidP="00575557">
      <w:pPr>
        <w:ind w:firstLine="709"/>
        <w:jc w:val="both"/>
        <w:rPr>
          <w:b/>
          <w:color w:val="FF0000"/>
          <w:spacing w:val="80"/>
          <w:kern w:val="44"/>
        </w:rPr>
      </w:pPr>
    </w:p>
    <w:p w:rsidR="004A7CF2" w:rsidRPr="00A51FBB" w:rsidRDefault="004A7CF2" w:rsidP="00575557">
      <w:pPr>
        <w:ind w:firstLine="709"/>
        <w:jc w:val="both"/>
        <w:rPr>
          <w:b/>
          <w:color w:val="FF0000"/>
          <w:spacing w:val="80"/>
          <w:kern w:val="44"/>
        </w:rPr>
      </w:pPr>
    </w:p>
    <w:p w:rsidR="004A7CF2" w:rsidRPr="00A51FBB" w:rsidRDefault="004A7CF2" w:rsidP="00575557">
      <w:pPr>
        <w:ind w:firstLine="709"/>
        <w:jc w:val="both"/>
        <w:rPr>
          <w:b/>
          <w:color w:val="FF0000"/>
          <w:spacing w:val="80"/>
          <w:kern w:val="44"/>
        </w:rPr>
      </w:pPr>
    </w:p>
    <w:p w:rsidR="004A7CF2" w:rsidRPr="00A51FBB" w:rsidRDefault="004A7CF2" w:rsidP="00575557">
      <w:pPr>
        <w:ind w:firstLine="709"/>
        <w:jc w:val="both"/>
        <w:rPr>
          <w:b/>
          <w:color w:val="FF0000"/>
          <w:spacing w:val="80"/>
          <w:kern w:val="44"/>
        </w:rPr>
      </w:pPr>
    </w:p>
    <w:p w:rsidR="004A7CF2" w:rsidRPr="00A51FBB" w:rsidRDefault="004A7CF2" w:rsidP="00575557">
      <w:pPr>
        <w:ind w:firstLine="709"/>
        <w:jc w:val="both"/>
        <w:rPr>
          <w:b/>
          <w:color w:val="FF0000"/>
          <w:spacing w:val="80"/>
          <w:kern w:val="44"/>
        </w:rPr>
      </w:pPr>
    </w:p>
    <w:p w:rsidR="004A7CF2" w:rsidRPr="00A51FBB" w:rsidRDefault="004A7CF2" w:rsidP="00575557">
      <w:pPr>
        <w:ind w:firstLine="709"/>
        <w:jc w:val="both"/>
        <w:rPr>
          <w:b/>
          <w:color w:val="FF0000"/>
          <w:spacing w:val="80"/>
          <w:kern w:val="44"/>
        </w:rPr>
      </w:pPr>
    </w:p>
    <w:p w:rsidR="004A7CF2" w:rsidRPr="00A51FBB" w:rsidRDefault="004A7CF2" w:rsidP="00575557">
      <w:pPr>
        <w:ind w:firstLine="709"/>
        <w:jc w:val="both"/>
        <w:rPr>
          <w:b/>
          <w:color w:val="FF0000"/>
          <w:spacing w:val="80"/>
          <w:kern w:val="44"/>
        </w:rPr>
      </w:pPr>
    </w:p>
    <w:p w:rsidR="004A7CF2" w:rsidRPr="00A51FBB" w:rsidRDefault="004A7CF2" w:rsidP="00575557">
      <w:pPr>
        <w:ind w:firstLine="709"/>
        <w:jc w:val="both"/>
        <w:rPr>
          <w:b/>
          <w:color w:val="FF0000"/>
          <w:spacing w:val="80"/>
          <w:kern w:val="44"/>
        </w:rPr>
      </w:pPr>
    </w:p>
    <w:p w:rsidR="004A7CF2" w:rsidRPr="00A51FBB" w:rsidRDefault="004A7CF2" w:rsidP="00575557">
      <w:pPr>
        <w:ind w:firstLine="709"/>
        <w:jc w:val="both"/>
        <w:rPr>
          <w:b/>
          <w:color w:val="FF0000"/>
          <w:spacing w:val="80"/>
          <w:kern w:val="44"/>
        </w:rPr>
      </w:pPr>
    </w:p>
    <w:p w:rsidR="00B757D0" w:rsidRPr="00A51FBB" w:rsidRDefault="00B757D0" w:rsidP="00575557">
      <w:pPr>
        <w:ind w:firstLine="709"/>
        <w:jc w:val="both"/>
        <w:rPr>
          <w:rFonts w:eastAsia="Batang"/>
          <w:b/>
          <w:color w:val="FF0000"/>
          <w:kern w:val="44"/>
        </w:rPr>
      </w:pPr>
    </w:p>
    <w:p w:rsidR="00316AA2" w:rsidRPr="00A51FBB" w:rsidRDefault="00316AA2" w:rsidP="00575557">
      <w:pPr>
        <w:ind w:firstLine="709"/>
        <w:jc w:val="both"/>
        <w:rPr>
          <w:rFonts w:eastAsia="Batang"/>
          <w:b/>
          <w:color w:val="FF0000"/>
          <w:kern w:val="44"/>
        </w:rPr>
      </w:pPr>
    </w:p>
    <w:p w:rsidR="00316AA2" w:rsidRPr="00A51FBB" w:rsidRDefault="00316AA2" w:rsidP="00575557">
      <w:pPr>
        <w:ind w:firstLine="709"/>
        <w:jc w:val="both"/>
        <w:rPr>
          <w:rFonts w:eastAsia="Batang"/>
          <w:b/>
          <w:color w:val="FF0000"/>
          <w:kern w:val="44"/>
        </w:rPr>
      </w:pPr>
    </w:p>
    <w:p w:rsidR="00316AA2" w:rsidRPr="00A51FBB" w:rsidRDefault="00316AA2" w:rsidP="00575557">
      <w:pPr>
        <w:ind w:firstLine="709"/>
        <w:jc w:val="both"/>
        <w:rPr>
          <w:rFonts w:eastAsia="Batang"/>
          <w:b/>
          <w:color w:val="FF0000"/>
          <w:kern w:val="44"/>
        </w:rPr>
      </w:pPr>
    </w:p>
    <w:p w:rsidR="00316AA2" w:rsidRPr="00A51FBB" w:rsidRDefault="00316AA2" w:rsidP="00575557">
      <w:pPr>
        <w:ind w:firstLine="709"/>
        <w:jc w:val="both"/>
        <w:rPr>
          <w:rFonts w:eastAsia="Batang"/>
          <w:b/>
          <w:color w:val="FF0000"/>
          <w:kern w:val="44"/>
        </w:rPr>
      </w:pPr>
    </w:p>
    <w:p w:rsidR="00316AA2" w:rsidRPr="00A51FBB" w:rsidRDefault="00316AA2" w:rsidP="00575557">
      <w:pPr>
        <w:ind w:firstLine="709"/>
        <w:jc w:val="both"/>
        <w:rPr>
          <w:rFonts w:eastAsia="Batang"/>
          <w:b/>
          <w:color w:val="FF0000"/>
          <w:kern w:val="44"/>
        </w:rPr>
      </w:pPr>
    </w:p>
    <w:p w:rsidR="00316AA2" w:rsidRPr="00A51FBB" w:rsidRDefault="00316AA2" w:rsidP="00575557">
      <w:pPr>
        <w:ind w:firstLine="709"/>
        <w:jc w:val="both"/>
        <w:rPr>
          <w:rFonts w:eastAsia="Batang"/>
          <w:b/>
          <w:color w:val="FF0000"/>
          <w:kern w:val="44"/>
        </w:rPr>
      </w:pPr>
    </w:p>
    <w:p w:rsidR="00316AA2" w:rsidRPr="00A51FBB" w:rsidRDefault="00316AA2" w:rsidP="00575557">
      <w:pPr>
        <w:ind w:firstLine="709"/>
        <w:jc w:val="both"/>
        <w:rPr>
          <w:rFonts w:eastAsia="Batang"/>
          <w:b/>
          <w:color w:val="FF0000"/>
          <w:kern w:val="44"/>
        </w:rPr>
      </w:pPr>
    </w:p>
    <w:p w:rsidR="00316AA2" w:rsidRPr="00A51FBB" w:rsidRDefault="00316AA2" w:rsidP="00575557">
      <w:pPr>
        <w:ind w:firstLine="709"/>
        <w:jc w:val="both"/>
        <w:rPr>
          <w:rFonts w:eastAsia="Batang"/>
          <w:b/>
          <w:color w:val="FF0000"/>
          <w:kern w:val="44"/>
        </w:rPr>
      </w:pPr>
    </w:p>
    <w:p w:rsidR="00316AA2" w:rsidRPr="00A51FBB" w:rsidRDefault="00316AA2" w:rsidP="00575557">
      <w:pPr>
        <w:ind w:firstLine="709"/>
        <w:jc w:val="both"/>
        <w:rPr>
          <w:rFonts w:eastAsia="Batang"/>
          <w:b/>
          <w:color w:val="FF0000"/>
          <w:kern w:val="44"/>
        </w:rPr>
      </w:pPr>
    </w:p>
    <w:p w:rsidR="00316AA2" w:rsidRPr="00A51FBB" w:rsidRDefault="00316AA2" w:rsidP="00575557">
      <w:pPr>
        <w:ind w:firstLine="709"/>
        <w:jc w:val="both"/>
        <w:rPr>
          <w:rFonts w:eastAsia="Batang"/>
          <w:b/>
          <w:color w:val="FF0000"/>
          <w:kern w:val="44"/>
        </w:rPr>
      </w:pPr>
    </w:p>
    <w:p w:rsidR="00316AA2" w:rsidRPr="00A51FBB" w:rsidRDefault="00316AA2" w:rsidP="00575557">
      <w:pPr>
        <w:ind w:firstLine="709"/>
        <w:jc w:val="both"/>
        <w:rPr>
          <w:rFonts w:eastAsia="Batang"/>
          <w:b/>
          <w:color w:val="FF0000"/>
          <w:kern w:val="44"/>
        </w:rPr>
      </w:pPr>
    </w:p>
    <w:p w:rsidR="00B757D0" w:rsidRPr="00A51FBB" w:rsidRDefault="00B757D0" w:rsidP="00575557">
      <w:pPr>
        <w:ind w:firstLine="709"/>
        <w:jc w:val="both"/>
        <w:rPr>
          <w:rFonts w:eastAsia="Batang"/>
          <w:b/>
          <w:color w:val="FF0000"/>
          <w:kern w:val="44"/>
        </w:rPr>
      </w:pPr>
    </w:p>
    <w:p w:rsidR="00B84B39" w:rsidRPr="00A51FBB" w:rsidRDefault="00B84B39" w:rsidP="00575557">
      <w:pPr>
        <w:ind w:firstLine="709"/>
        <w:jc w:val="both"/>
        <w:rPr>
          <w:b/>
          <w:color w:val="FF0000"/>
        </w:rPr>
      </w:pPr>
    </w:p>
    <w:p w:rsidR="00162DD5" w:rsidRPr="00A51FBB" w:rsidRDefault="00162DD5" w:rsidP="00DF7D5D">
      <w:pPr>
        <w:widowControl w:val="0"/>
        <w:autoSpaceDE w:val="0"/>
        <w:ind w:firstLine="720"/>
        <w:jc w:val="both"/>
        <w:rPr>
          <w:b/>
          <w:color w:val="FF0000"/>
        </w:rPr>
      </w:pPr>
    </w:p>
    <w:p w:rsidR="00162DD5" w:rsidRPr="00A51FBB" w:rsidRDefault="00162DD5" w:rsidP="00DF7D5D">
      <w:pPr>
        <w:widowControl w:val="0"/>
        <w:autoSpaceDE w:val="0"/>
        <w:ind w:firstLine="720"/>
        <w:jc w:val="both"/>
        <w:rPr>
          <w:b/>
          <w:color w:val="FF0000"/>
        </w:rPr>
      </w:pPr>
    </w:p>
    <w:p w:rsidR="00162DD5" w:rsidRPr="00A51FBB" w:rsidRDefault="00162DD5" w:rsidP="00DF7D5D">
      <w:pPr>
        <w:widowControl w:val="0"/>
        <w:autoSpaceDE w:val="0"/>
        <w:ind w:firstLine="720"/>
        <w:jc w:val="both"/>
        <w:rPr>
          <w:b/>
          <w:color w:val="FF0000"/>
        </w:rPr>
      </w:pPr>
    </w:p>
    <w:p w:rsidR="00F61C1D" w:rsidRDefault="00F61C1D" w:rsidP="00DF7D5D">
      <w:pPr>
        <w:widowControl w:val="0"/>
        <w:autoSpaceDE w:val="0"/>
        <w:ind w:firstLine="720"/>
        <w:jc w:val="both"/>
        <w:rPr>
          <w:b/>
          <w:color w:val="FF0000"/>
        </w:rPr>
      </w:pPr>
    </w:p>
    <w:p w:rsidR="009732B7" w:rsidRDefault="009732B7" w:rsidP="00DF7D5D">
      <w:pPr>
        <w:widowControl w:val="0"/>
        <w:autoSpaceDE w:val="0"/>
        <w:ind w:firstLine="720"/>
        <w:jc w:val="both"/>
        <w:rPr>
          <w:b/>
          <w:sz w:val="28"/>
          <w:szCs w:val="28"/>
        </w:rPr>
      </w:pPr>
    </w:p>
    <w:p w:rsidR="002E6259" w:rsidRPr="00A56182" w:rsidRDefault="002E6259" w:rsidP="00DF7D5D">
      <w:pPr>
        <w:widowControl w:val="0"/>
        <w:autoSpaceDE w:val="0"/>
        <w:ind w:firstLine="720"/>
        <w:jc w:val="both"/>
        <w:rPr>
          <w:b/>
          <w:sz w:val="28"/>
          <w:szCs w:val="28"/>
          <w:u w:val="single"/>
        </w:rPr>
      </w:pPr>
      <w:r w:rsidRPr="002E6259">
        <w:rPr>
          <w:b/>
          <w:sz w:val="28"/>
          <w:szCs w:val="28"/>
        </w:rPr>
        <w:lastRenderedPageBreak/>
        <w:t>Раздел</w:t>
      </w:r>
      <w:r>
        <w:rPr>
          <w:b/>
          <w:sz w:val="28"/>
          <w:szCs w:val="28"/>
        </w:rPr>
        <w:t xml:space="preserve"> </w:t>
      </w:r>
      <w:r>
        <w:rPr>
          <w:b/>
          <w:sz w:val="28"/>
          <w:szCs w:val="28"/>
          <w:lang w:val="en-US"/>
        </w:rPr>
        <w:t>I</w:t>
      </w:r>
      <w:r>
        <w:rPr>
          <w:b/>
          <w:sz w:val="28"/>
          <w:szCs w:val="28"/>
        </w:rPr>
        <w:t xml:space="preserve">. </w:t>
      </w:r>
      <w:r w:rsidRPr="00A56182">
        <w:rPr>
          <w:b/>
          <w:sz w:val="28"/>
          <w:szCs w:val="28"/>
          <w:u w:val="single"/>
        </w:rPr>
        <w:t>Комплекс основных характеристик образования</w:t>
      </w:r>
    </w:p>
    <w:p w:rsidR="002E6259" w:rsidRPr="002E6259" w:rsidRDefault="002E6259" w:rsidP="00DF7D5D">
      <w:pPr>
        <w:widowControl w:val="0"/>
        <w:autoSpaceDE w:val="0"/>
        <w:ind w:firstLine="720"/>
        <w:jc w:val="both"/>
        <w:rPr>
          <w:b/>
          <w:sz w:val="28"/>
          <w:szCs w:val="28"/>
        </w:rPr>
      </w:pPr>
    </w:p>
    <w:p w:rsidR="00DF7D5D" w:rsidRPr="00C9438C" w:rsidRDefault="00DF7D5D" w:rsidP="00445121">
      <w:pPr>
        <w:widowControl w:val="0"/>
        <w:autoSpaceDE w:val="0"/>
        <w:ind w:firstLine="720"/>
        <w:rPr>
          <w:b/>
          <w:color w:val="FF0000"/>
          <w:sz w:val="28"/>
          <w:szCs w:val="28"/>
        </w:rPr>
      </w:pPr>
      <w:r w:rsidRPr="002E6259">
        <w:rPr>
          <w:b/>
          <w:sz w:val="28"/>
          <w:szCs w:val="28"/>
        </w:rPr>
        <w:t>1.</w:t>
      </w:r>
      <w:r w:rsidR="00845366">
        <w:rPr>
          <w:b/>
          <w:sz w:val="28"/>
          <w:szCs w:val="28"/>
        </w:rPr>
        <w:t>1</w:t>
      </w:r>
      <w:r w:rsidRPr="002E6259">
        <w:rPr>
          <w:b/>
          <w:sz w:val="28"/>
          <w:szCs w:val="28"/>
        </w:rPr>
        <w:t xml:space="preserve"> Пояснительная записка</w:t>
      </w:r>
    </w:p>
    <w:p w:rsidR="00C50B88" w:rsidRPr="00C9438C" w:rsidRDefault="00C50B88" w:rsidP="00C50B88">
      <w:pPr>
        <w:ind w:firstLine="709"/>
        <w:jc w:val="both"/>
        <w:rPr>
          <w:b/>
          <w:sz w:val="28"/>
          <w:szCs w:val="28"/>
        </w:rPr>
      </w:pPr>
      <w:r w:rsidRPr="00C9438C">
        <w:rPr>
          <w:sz w:val="28"/>
          <w:szCs w:val="28"/>
        </w:rPr>
        <w:t>Физическая культура и спорт призваны сыграть ведущую роль в формировании здорового образа жизни детей, подростков и молодежи, поэтому развитие массового спорта среди детей и молодежи является приоритетным направлением молодежной политики.</w:t>
      </w:r>
    </w:p>
    <w:p w:rsidR="00BF22E4" w:rsidRDefault="00BF22E4" w:rsidP="00BF22E4">
      <w:pPr>
        <w:widowControl w:val="0"/>
        <w:autoSpaceDE w:val="0"/>
        <w:ind w:firstLine="720"/>
        <w:jc w:val="both"/>
        <w:rPr>
          <w:sz w:val="28"/>
          <w:szCs w:val="28"/>
        </w:rPr>
      </w:pPr>
      <w:r>
        <w:rPr>
          <w:sz w:val="28"/>
          <w:szCs w:val="28"/>
        </w:rPr>
        <w:t xml:space="preserve">- Направленность программы – физкультурно-спортивная. </w:t>
      </w:r>
    </w:p>
    <w:p w:rsidR="00C50B88" w:rsidRDefault="00BF22E4" w:rsidP="00BF22E4">
      <w:pPr>
        <w:ind w:firstLine="709"/>
        <w:jc w:val="both"/>
        <w:rPr>
          <w:sz w:val="28"/>
          <w:szCs w:val="28"/>
        </w:rPr>
      </w:pPr>
      <w:r>
        <w:rPr>
          <w:sz w:val="28"/>
          <w:szCs w:val="28"/>
        </w:rPr>
        <w:t>- Актуальность программы</w:t>
      </w:r>
      <w:r w:rsidR="00217215">
        <w:rPr>
          <w:sz w:val="28"/>
          <w:szCs w:val="28"/>
        </w:rPr>
        <w:t>:</w:t>
      </w:r>
      <w:r>
        <w:rPr>
          <w:sz w:val="28"/>
          <w:szCs w:val="28"/>
        </w:rPr>
        <w:t xml:space="preserve"> </w:t>
      </w:r>
      <w:r w:rsidR="00217215">
        <w:rPr>
          <w:sz w:val="28"/>
          <w:szCs w:val="28"/>
        </w:rPr>
        <w:t>з</w:t>
      </w:r>
      <w:r w:rsidR="00C50B88" w:rsidRPr="00C9438C">
        <w:rPr>
          <w:sz w:val="28"/>
          <w:szCs w:val="28"/>
        </w:rPr>
        <w:t xml:space="preserve">анятия по каратэ являются средством укрепления здоровья детей, а </w:t>
      </w:r>
      <w:r w:rsidR="00217215">
        <w:rPr>
          <w:sz w:val="28"/>
          <w:szCs w:val="28"/>
        </w:rPr>
        <w:t xml:space="preserve">регулярные </w:t>
      </w:r>
      <w:r w:rsidR="00C50B88" w:rsidRPr="00C9438C">
        <w:rPr>
          <w:sz w:val="28"/>
          <w:szCs w:val="28"/>
        </w:rPr>
        <w:t xml:space="preserve">систематические занятия </w:t>
      </w:r>
      <w:r w:rsidR="00217215">
        <w:rPr>
          <w:sz w:val="28"/>
          <w:szCs w:val="28"/>
        </w:rPr>
        <w:t>значительно развивают и совершенствуют физические качества у детей (гибкость, силу, быстро</w:t>
      </w:r>
      <w:r w:rsidR="00640AAB">
        <w:rPr>
          <w:sz w:val="28"/>
          <w:szCs w:val="28"/>
        </w:rPr>
        <w:t>ту, выносливость, ловкость и другие</w:t>
      </w:r>
      <w:r w:rsidR="00217215">
        <w:rPr>
          <w:sz w:val="28"/>
          <w:szCs w:val="28"/>
        </w:rPr>
        <w:t>), а также воспитывают морально-волевые качества ребёнка и влияют на формирование его характера. Он становится более уверенным в себе, учится сдержанности, самоконтролю, целеустремлённости</w:t>
      </w:r>
      <w:r w:rsidR="00C50B88" w:rsidRPr="00C9438C">
        <w:rPr>
          <w:sz w:val="28"/>
          <w:szCs w:val="28"/>
        </w:rPr>
        <w:t>. Участие ребят в соревнованиях разного уровня способствует их гражданскому становлению, т.к. в эти моменты они представляют лицо города, области, страны.</w:t>
      </w:r>
    </w:p>
    <w:p w:rsidR="00330E4A" w:rsidRPr="00C9438C" w:rsidRDefault="00A56182" w:rsidP="00BF22E4">
      <w:pPr>
        <w:ind w:firstLine="709"/>
        <w:jc w:val="both"/>
        <w:rPr>
          <w:sz w:val="28"/>
          <w:szCs w:val="28"/>
        </w:rPr>
      </w:pPr>
      <w:r>
        <w:rPr>
          <w:sz w:val="28"/>
          <w:szCs w:val="28"/>
        </w:rPr>
        <w:t xml:space="preserve">Новизна программы состоит в приобщении детей </w:t>
      </w:r>
      <w:r w:rsidR="00330E4A">
        <w:rPr>
          <w:sz w:val="28"/>
          <w:szCs w:val="28"/>
        </w:rPr>
        <w:t xml:space="preserve"> к искусству традиционного Каратэ-До, реализуемой на базе МАУ ДО «СОК «Жемчужина».</w:t>
      </w:r>
    </w:p>
    <w:p w:rsidR="00C50B88" w:rsidRDefault="00BF22E4" w:rsidP="00C50B88">
      <w:pPr>
        <w:pStyle w:val="21"/>
        <w:suppressAutoHyphens w:val="0"/>
        <w:ind w:firstLine="709"/>
        <w:rPr>
          <w:sz w:val="28"/>
          <w:szCs w:val="28"/>
        </w:rPr>
      </w:pPr>
      <w:r>
        <w:rPr>
          <w:sz w:val="28"/>
          <w:szCs w:val="28"/>
        </w:rPr>
        <w:t>- Отличительные особенности программы - д</w:t>
      </w:r>
      <w:r w:rsidR="00C50B88" w:rsidRPr="00C9438C">
        <w:rPr>
          <w:sz w:val="28"/>
          <w:szCs w:val="28"/>
        </w:rPr>
        <w:t xml:space="preserve">анная программа содействует </w:t>
      </w:r>
      <w:r>
        <w:rPr>
          <w:sz w:val="28"/>
          <w:szCs w:val="28"/>
        </w:rPr>
        <w:t>физическому</w:t>
      </w:r>
      <w:r w:rsidR="00C50B88" w:rsidRPr="00C9438C">
        <w:rPr>
          <w:sz w:val="28"/>
          <w:szCs w:val="28"/>
        </w:rPr>
        <w:t xml:space="preserve"> развитию воспитанников, предоставляя широкие и разнообразные возможности для их положительной социализации.</w:t>
      </w:r>
    </w:p>
    <w:p w:rsidR="00C268A2" w:rsidRDefault="00C268A2" w:rsidP="00C50B88">
      <w:pPr>
        <w:pStyle w:val="21"/>
        <w:suppressAutoHyphens w:val="0"/>
        <w:ind w:firstLine="709"/>
        <w:rPr>
          <w:sz w:val="28"/>
          <w:szCs w:val="28"/>
        </w:rPr>
      </w:pPr>
      <w:r>
        <w:rPr>
          <w:sz w:val="28"/>
          <w:szCs w:val="28"/>
        </w:rPr>
        <w:t>- Срок освоения программы – 1 год.</w:t>
      </w:r>
    </w:p>
    <w:p w:rsidR="00C268A2" w:rsidRDefault="00C268A2" w:rsidP="00C50B88">
      <w:pPr>
        <w:pStyle w:val="21"/>
        <w:suppressAutoHyphens w:val="0"/>
        <w:ind w:firstLine="709"/>
        <w:rPr>
          <w:sz w:val="28"/>
          <w:szCs w:val="28"/>
        </w:rPr>
      </w:pPr>
      <w:r>
        <w:rPr>
          <w:sz w:val="28"/>
          <w:szCs w:val="28"/>
        </w:rPr>
        <w:t>- Форма обучения – очная.</w:t>
      </w:r>
    </w:p>
    <w:p w:rsidR="00C268A2" w:rsidRDefault="00C268A2" w:rsidP="00C50B88">
      <w:pPr>
        <w:pStyle w:val="21"/>
        <w:suppressAutoHyphens w:val="0"/>
        <w:ind w:firstLine="709"/>
        <w:rPr>
          <w:sz w:val="28"/>
          <w:szCs w:val="28"/>
        </w:rPr>
      </w:pPr>
      <w:r>
        <w:rPr>
          <w:sz w:val="28"/>
          <w:szCs w:val="28"/>
        </w:rPr>
        <w:t>- Уровень программы – стартовый (ознакомительный).</w:t>
      </w:r>
    </w:p>
    <w:p w:rsidR="00C268A2" w:rsidRDefault="00640AAB" w:rsidP="00C50B88">
      <w:pPr>
        <w:pStyle w:val="21"/>
        <w:suppressAutoHyphens w:val="0"/>
        <w:ind w:firstLine="709"/>
        <w:rPr>
          <w:sz w:val="28"/>
          <w:szCs w:val="28"/>
        </w:rPr>
      </w:pPr>
      <w:r>
        <w:rPr>
          <w:sz w:val="28"/>
          <w:szCs w:val="28"/>
        </w:rPr>
        <w:t>-</w:t>
      </w:r>
      <w:r w:rsidR="00C268A2">
        <w:rPr>
          <w:sz w:val="28"/>
          <w:szCs w:val="28"/>
        </w:rPr>
        <w:t>Особенности организации образовательного процесса: организационные формы обучения в разновозрастных группах.</w:t>
      </w:r>
    </w:p>
    <w:p w:rsidR="00A56182" w:rsidRDefault="00C268A2" w:rsidP="00C50B88">
      <w:pPr>
        <w:pStyle w:val="21"/>
        <w:suppressAutoHyphens w:val="0"/>
        <w:ind w:firstLine="709"/>
        <w:rPr>
          <w:sz w:val="28"/>
          <w:szCs w:val="28"/>
        </w:rPr>
      </w:pPr>
      <w:r>
        <w:rPr>
          <w:sz w:val="28"/>
          <w:szCs w:val="28"/>
        </w:rPr>
        <w:t>- Режим занятий</w:t>
      </w:r>
      <w:r w:rsidR="00A56182">
        <w:rPr>
          <w:sz w:val="28"/>
          <w:szCs w:val="28"/>
        </w:rPr>
        <w:t>: три раза в неделю по 45 мину</w:t>
      </w:r>
      <w:r w:rsidR="009C7182">
        <w:rPr>
          <w:sz w:val="28"/>
          <w:szCs w:val="28"/>
        </w:rPr>
        <w:t>т</w:t>
      </w:r>
    </w:p>
    <w:p w:rsidR="00C268A2" w:rsidRPr="00C9438C" w:rsidRDefault="00A56182" w:rsidP="00C50B88">
      <w:pPr>
        <w:pStyle w:val="21"/>
        <w:suppressAutoHyphens w:val="0"/>
        <w:ind w:firstLine="709"/>
        <w:rPr>
          <w:sz w:val="28"/>
          <w:szCs w:val="28"/>
        </w:rPr>
      </w:pPr>
      <w:r>
        <w:rPr>
          <w:sz w:val="28"/>
          <w:szCs w:val="28"/>
        </w:rPr>
        <w:t>- Состав группы -15-20 обучающихся</w:t>
      </w:r>
      <w:r w:rsidR="00C268A2">
        <w:rPr>
          <w:sz w:val="28"/>
          <w:szCs w:val="28"/>
        </w:rPr>
        <w:t xml:space="preserve"> </w:t>
      </w:r>
    </w:p>
    <w:p w:rsidR="00E07401" w:rsidRDefault="00E07401" w:rsidP="00C50B88">
      <w:pPr>
        <w:pStyle w:val="21"/>
        <w:suppressAutoHyphens w:val="0"/>
        <w:ind w:firstLine="709"/>
        <w:rPr>
          <w:b/>
          <w:sz w:val="28"/>
          <w:szCs w:val="28"/>
        </w:rPr>
      </w:pPr>
    </w:p>
    <w:p w:rsidR="00C9438C" w:rsidRPr="00C9438C" w:rsidRDefault="000424A9" w:rsidP="00C50B88">
      <w:pPr>
        <w:pStyle w:val="21"/>
        <w:suppressAutoHyphens w:val="0"/>
        <w:ind w:firstLine="709"/>
        <w:rPr>
          <w:b/>
          <w:i/>
          <w:sz w:val="28"/>
          <w:szCs w:val="28"/>
        </w:rPr>
      </w:pPr>
      <w:r>
        <w:rPr>
          <w:b/>
          <w:sz w:val="28"/>
          <w:szCs w:val="28"/>
        </w:rPr>
        <w:t xml:space="preserve"> </w:t>
      </w:r>
      <w:r w:rsidR="00C9438C" w:rsidRPr="00C9438C">
        <w:rPr>
          <w:b/>
          <w:sz w:val="28"/>
          <w:szCs w:val="28"/>
        </w:rPr>
        <w:t>1.2 Цели и задачи программы</w:t>
      </w:r>
    </w:p>
    <w:p w:rsidR="00432085" w:rsidRDefault="00432085" w:rsidP="00DF7D5D">
      <w:pPr>
        <w:widowControl w:val="0"/>
        <w:autoSpaceDE w:val="0"/>
        <w:ind w:firstLine="720"/>
        <w:jc w:val="both"/>
        <w:rPr>
          <w:sz w:val="28"/>
          <w:szCs w:val="28"/>
        </w:rPr>
      </w:pPr>
      <w:r>
        <w:rPr>
          <w:sz w:val="28"/>
          <w:szCs w:val="28"/>
        </w:rPr>
        <w:t xml:space="preserve">Основная цель программы – </w:t>
      </w:r>
      <w:r w:rsidR="00E47088">
        <w:rPr>
          <w:sz w:val="28"/>
          <w:szCs w:val="28"/>
        </w:rPr>
        <w:t>создание условий для укрепления здоровья детей посредством обучения</w:t>
      </w:r>
      <w:r>
        <w:rPr>
          <w:sz w:val="28"/>
          <w:szCs w:val="28"/>
        </w:rPr>
        <w:t xml:space="preserve"> воспитанников </w:t>
      </w:r>
      <w:r w:rsidR="00E47088">
        <w:rPr>
          <w:sz w:val="28"/>
          <w:szCs w:val="28"/>
        </w:rPr>
        <w:t>начальной базовой технике традиционного каратэ-до</w:t>
      </w:r>
      <w:r>
        <w:rPr>
          <w:sz w:val="28"/>
          <w:szCs w:val="28"/>
        </w:rPr>
        <w:t>.</w:t>
      </w:r>
    </w:p>
    <w:p w:rsidR="00DF7D5D" w:rsidRPr="00C9438C" w:rsidRDefault="00432085" w:rsidP="00DF7D5D">
      <w:pPr>
        <w:widowControl w:val="0"/>
        <w:autoSpaceDE w:val="0"/>
        <w:ind w:firstLine="720"/>
        <w:jc w:val="both"/>
        <w:rPr>
          <w:sz w:val="28"/>
          <w:szCs w:val="28"/>
        </w:rPr>
      </w:pPr>
      <w:r>
        <w:rPr>
          <w:sz w:val="28"/>
          <w:szCs w:val="28"/>
        </w:rPr>
        <w:t xml:space="preserve"> </w:t>
      </w:r>
      <w:r w:rsidR="00DF7D5D" w:rsidRPr="00C9438C">
        <w:rPr>
          <w:sz w:val="28"/>
          <w:szCs w:val="28"/>
        </w:rPr>
        <w:t xml:space="preserve">Материал </w:t>
      </w:r>
      <w:r w:rsidR="00D10C55" w:rsidRPr="00C9438C">
        <w:rPr>
          <w:sz w:val="28"/>
          <w:szCs w:val="28"/>
        </w:rPr>
        <w:t>программы</w:t>
      </w:r>
      <w:r w:rsidR="00DF7D5D" w:rsidRPr="00C9438C">
        <w:rPr>
          <w:sz w:val="28"/>
          <w:szCs w:val="28"/>
        </w:rPr>
        <w:t xml:space="preserve"> объединен в целостную систему </w:t>
      </w:r>
      <w:r w:rsidR="00C9438C" w:rsidRPr="00C9438C">
        <w:rPr>
          <w:sz w:val="28"/>
          <w:szCs w:val="28"/>
        </w:rPr>
        <w:t>физической</w:t>
      </w:r>
      <w:r w:rsidR="00DF7D5D" w:rsidRPr="00C9438C">
        <w:rPr>
          <w:sz w:val="28"/>
          <w:szCs w:val="28"/>
        </w:rPr>
        <w:t xml:space="preserve"> подготовки и воспитательной работы, предполагая решение следующих задач:</w:t>
      </w:r>
    </w:p>
    <w:p w:rsidR="00DF7D5D" w:rsidRPr="00C9438C" w:rsidRDefault="00DF7D5D" w:rsidP="00DF7D5D">
      <w:pPr>
        <w:widowControl w:val="0"/>
        <w:autoSpaceDE w:val="0"/>
        <w:ind w:firstLine="720"/>
        <w:jc w:val="both"/>
        <w:rPr>
          <w:sz w:val="28"/>
          <w:szCs w:val="28"/>
        </w:rPr>
      </w:pPr>
      <w:r w:rsidRPr="00C9438C">
        <w:rPr>
          <w:sz w:val="28"/>
          <w:szCs w:val="28"/>
        </w:rPr>
        <w:t>- привлечение максимально возможного числа детей и подростков к систематическим заня</w:t>
      </w:r>
      <w:r w:rsidRPr="00C9438C">
        <w:rPr>
          <w:sz w:val="28"/>
          <w:szCs w:val="28"/>
        </w:rPr>
        <w:softHyphen/>
        <w:t>тиям спортом;</w:t>
      </w:r>
    </w:p>
    <w:p w:rsidR="00DF7D5D" w:rsidRPr="00C9438C" w:rsidRDefault="00DF7D5D" w:rsidP="00DF7D5D">
      <w:pPr>
        <w:widowControl w:val="0"/>
        <w:autoSpaceDE w:val="0"/>
        <w:ind w:firstLine="720"/>
        <w:jc w:val="both"/>
        <w:rPr>
          <w:sz w:val="28"/>
          <w:szCs w:val="28"/>
        </w:rPr>
      </w:pPr>
      <w:r w:rsidRPr="00C9438C">
        <w:rPr>
          <w:sz w:val="28"/>
          <w:szCs w:val="28"/>
        </w:rPr>
        <w:t>- содействие всестороннему физическому развитию и укреплению здоровья учащихся,</w:t>
      </w:r>
    </w:p>
    <w:p w:rsidR="00DF7D5D" w:rsidRDefault="00DF7D5D" w:rsidP="00DF7D5D">
      <w:pPr>
        <w:widowControl w:val="0"/>
        <w:autoSpaceDE w:val="0"/>
        <w:ind w:firstLine="720"/>
        <w:jc w:val="both"/>
        <w:rPr>
          <w:sz w:val="28"/>
          <w:szCs w:val="28"/>
        </w:rPr>
      </w:pPr>
      <w:r w:rsidRPr="00C9438C">
        <w:rPr>
          <w:sz w:val="28"/>
          <w:szCs w:val="28"/>
        </w:rPr>
        <w:t>- воспитание высоких волевых, морально-э</w:t>
      </w:r>
      <w:r w:rsidR="00C9438C">
        <w:rPr>
          <w:sz w:val="28"/>
          <w:szCs w:val="28"/>
        </w:rPr>
        <w:t>тических и эстетических качеств</w:t>
      </w:r>
      <w:r w:rsidR="00445121">
        <w:rPr>
          <w:sz w:val="28"/>
          <w:szCs w:val="28"/>
        </w:rPr>
        <w:t>;</w:t>
      </w:r>
    </w:p>
    <w:p w:rsidR="00B16406" w:rsidRPr="00B16406" w:rsidRDefault="00B16406" w:rsidP="00B16406">
      <w:pPr>
        <w:autoSpaceDE w:val="0"/>
        <w:autoSpaceDN w:val="0"/>
        <w:adjustRightInd w:val="0"/>
        <w:ind w:firstLine="708"/>
        <w:rPr>
          <w:sz w:val="28"/>
          <w:szCs w:val="28"/>
        </w:rPr>
      </w:pPr>
      <w:r w:rsidRPr="00B16406">
        <w:rPr>
          <w:sz w:val="28"/>
          <w:szCs w:val="28"/>
        </w:rPr>
        <w:t xml:space="preserve">- социализация детей </w:t>
      </w:r>
    </w:p>
    <w:p w:rsidR="000E0C73" w:rsidRDefault="000E0C73" w:rsidP="00DF7D5D">
      <w:pPr>
        <w:widowControl w:val="0"/>
        <w:autoSpaceDE w:val="0"/>
        <w:ind w:firstLine="720"/>
        <w:jc w:val="both"/>
        <w:rPr>
          <w:b/>
          <w:sz w:val="28"/>
          <w:szCs w:val="28"/>
        </w:rPr>
      </w:pPr>
      <w:r w:rsidRPr="00B16406">
        <w:rPr>
          <w:b/>
          <w:sz w:val="28"/>
          <w:szCs w:val="28"/>
        </w:rPr>
        <w:lastRenderedPageBreak/>
        <w:t>1.3 Объёмы программы</w:t>
      </w:r>
    </w:p>
    <w:p w:rsidR="00432085" w:rsidRDefault="00432085" w:rsidP="00DF7D5D">
      <w:pPr>
        <w:widowControl w:val="0"/>
        <w:autoSpaceDE w:val="0"/>
        <w:ind w:firstLine="720"/>
        <w:jc w:val="both"/>
        <w:rPr>
          <w:b/>
          <w:sz w:val="28"/>
          <w:szCs w:val="28"/>
        </w:rPr>
      </w:pPr>
    </w:p>
    <w:p w:rsidR="00432085" w:rsidRDefault="00432085" w:rsidP="00DF7D5D">
      <w:pPr>
        <w:widowControl w:val="0"/>
        <w:autoSpaceDE w:val="0"/>
        <w:ind w:firstLine="720"/>
        <w:jc w:val="both"/>
        <w:rPr>
          <w:sz w:val="28"/>
          <w:szCs w:val="28"/>
        </w:rPr>
      </w:pPr>
      <w:r>
        <w:rPr>
          <w:sz w:val="28"/>
          <w:szCs w:val="28"/>
        </w:rPr>
        <w:t>Программа рассчитана на 1 год</w:t>
      </w:r>
      <w:r w:rsidR="00B56D2A">
        <w:rPr>
          <w:sz w:val="28"/>
          <w:szCs w:val="28"/>
        </w:rPr>
        <w:t xml:space="preserve"> обучения и включает в себя 38</w:t>
      </w:r>
      <w:r>
        <w:rPr>
          <w:sz w:val="28"/>
          <w:szCs w:val="28"/>
        </w:rPr>
        <w:t xml:space="preserve"> недель занятий по </w:t>
      </w:r>
      <w:r w:rsidR="00547E7C">
        <w:rPr>
          <w:sz w:val="28"/>
          <w:szCs w:val="28"/>
        </w:rPr>
        <w:t>три</w:t>
      </w:r>
      <w:r>
        <w:rPr>
          <w:sz w:val="28"/>
          <w:szCs w:val="28"/>
        </w:rPr>
        <w:t xml:space="preserve"> раза в нед</w:t>
      </w:r>
      <w:r w:rsidR="00E47088">
        <w:rPr>
          <w:sz w:val="28"/>
          <w:szCs w:val="28"/>
        </w:rPr>
        <w:t>елю общей продолжительностью 1</w:t>
      </w:r>
      <w:r w:rsidR="0044148E">
        <w:rPr>
          <w:sz w:val="28"/>
          <w:szCs w:val="28"/>
        </w:rPr>
        <w:t>08</w:t>
      </w:r>
      <w:r>
        <w:rPr>
          <w:sz w:val="28"/>
          <w:szCs w:val="28"/>
        </w:rPr>
        <w:t xml:space="preserve"> часов с 1 сентября 2021 года по 31 мая 2022 года.</w:t>
      </w:r>
    </w:p>
    <w:p w:rsidR="00A56182" w:rsidRPr="00432085" w:rsidRDefault="00A56182" w:rsidP="00DF7D5D">
      <w:pPr>
        <w:widowControl w:val="0"/>
        <w:autoSpaceDE w:val="0"/>
        <w:ind w:firstLine="720"/>
        <w:jc w:val="both"/>
        <w:rPr>
          <w:sz w:val="28"/>
          <w:szCs w:val="28"/>
        </w:rPr>
      </w:pPr>
    </w:p>
    <w:p w:rsidR="00B16406" w:rsidRDefault="00B16406" w:rsidP="00DF7D5D">
      <w:pPr>
        <w:widowControl w:val="0"/>
        <w:autoSpaceDE w:val="0"/>
        <w:ind w:firstLine="720"/>
        <w:jc w:val="both"/>
        <w:rPr>
          <w:b/>
          <w:sz w:val="28"/>
          <w:szCs w:val="28"/>
        </w:rPr>
      </w:pPr>
      <w:r w:rsidRPr="00B16406">
        <w:rPr>
          <w:b/>
          <w:sz w:val="28"/>
          <w:szCs w:val="28"/>
        </w:rPr>
        <w:t>1.4 Содержание программы</w:t>
      </w:r>
    </w:p>
    <w:p w:rsidR="002422E1" w:rsidRDefault="002422E1" w:rsidP="00DF7D5D">
      <w:pPr>
        <w:widowControl w:val="0"/>
        <w:autoSpaceDE w:val="0"/>
        <w:ind w:firstLine="720"/>
        <w:jc w:val="both"/>
        <w:rPr>
          <w:b/>
          <w:sz w:val="28"/>
          <w:szCs w:val="28"/>
        </w:rPr>
      </w:pPr>
    </w:p>
    <w:p w:rsidR="00E1439B" w:rsidRPr="00E1439B" w:rsidRDefault="00E1439B" w:rsidP="002422E1">
      <w:pPr>
        <w:widowControl w:val="0"/>
        <w:autoSpaceDE w:val="0"/>
        <w:ind w:firstLine="720"/>
        <w:jc w:val="both"/>
        <w:rPr>
          <w:i/>
          <w:sz w:val="28"/>
          <w:szCs w:val="28"/>
        </w:rPr>
      </w:pPr>
      <w:r w:rsidRPr="00E1439B">
        <w:rPr>
          <w:b/>
          <w:sz w:val="28"/>
          <w:szCs w:val="28"/>
        </w:rPr>
        <w:t>Теоретические занятия</w:t>
      </w:r>
    </w:p>
    <w:p w:rsidR="002422E1" w:rsidRPr="00E1439B" w:rsidRDefault="002422E1" w:rsidP="002422E1">
      <w:pPr>
        <w:widowControl w:val="0"/>
        <w:autoSpaceDE w:val="0"/>
        <w:ind w:firstLine="720"/>
        <w:jc w:val="both"/>
        <w:rPr>
          <w:sz w:val="28"/>
          <w:szCs w:val="28"/>
        </w:rPr>
      </w:pPr>
      <w:r w:rsidRPr="00E1439B">
        <w:rPr>
          <w:i/>
          <w:sz w:val="28"/>
          <w:szCs w:val="28"/>
        </w:rPr>
        <w:t>Тема 1   Физическая культура — важное средство физического развития и укрепления здоровья человека</w:t>
      </w:r>
    </w:p>
    <w:p w:rsidR="002422E1" w:rsidRPr="00E1439B" w:rsidRDefault="002422E1" w:rsidP="002422E1">
      <w:pPr>
        <w:widowControl w:val="0"/>
        <w:autoSpaceDE w:val="0"/>
        <w:ind w:firstLine="720"/>
        <w:jc w:val="both"/>
        <w:rPr>
          <w:sz w:val="28"/>
          <w:szCs w:val="28"/>
        </w:rPr>
      </w:pPr>
      <w:r w:rsidRPr="00E1439B">
        <w:rPr>
          <w:i/>
          <w:sz w:val="28"/>
          <w:szCs w:val="28"/>
        </w:rPr>
        <w:t>Тема 2   Состояние и развитие каратэ в России</w:t>
      </w:r>
    </w:p>
    <w:p w:rsidR="002422E1" w:rsidRPr="00E1439B" w:rsidRDefault="002422E1" w:rsidP="002422E1">
      <w:pPr>
        <w:widowControl w:val="0"/>
        <w:autoSpaceDE w:val="0"/>
        <w:ind w:firstLine="720"/>
        <w:jc w:val="both"/>
        <w:rPr>
          <w:sz w:val="28"/>
          <w:szCs w:val="28"/>
        </w:rPr>
      </w:pPr>
      <w:r w:rsidRPr="00E1439B">
        <w:rPr>
          <w:i/>
          <w:sz w:val="28"/>
          <w:szCs w:val="28"/>
        </w:rPr>
        <w:t>Тема 3   Воспитание нравственных и волевых качеств спортсмена</w:t>
      </w:r>
    </w:p>
    <w:p w:rsidR="002422E1" w:rsidRPr="00E1439B" w:rsidRDefault="002422E1" w:rsidP="002422E1">
      <w:pPr>
        <w:widowControl w:val="0"/>
        <w:autoSpaceDE w:val="0"/>
        <w:ind w:firstLine="720"/>
        <w:jc w:val="both"/>
        <w:rPr>
          <w:sz w:val="28"/>
          <w:szCs w:val="28"/>
        </w:rPr>
      </w:pPr>
      <w:r w:rsidRPr="00E1439B">
        <w:rPr>
          <w:i/>
          <w:sz w:val="28"/>
          <w:szCs w:val="28"/>
        </w:rPr>
        <w:t>Тема 4 Влияние физических упражнений на организм спортсмена</w:t>
      </w:r>
    </w:p>
    <w:p w:rsidR="002422E1" w:rsidRPr="00E1439B" w:rsidRDefault="002422E1" w:rsidP="002422E1">
      <w:pPr>
        <w:widowControl w:val="0"/>
        <w:autoSpaceDE w:val="0"/>
        <w:ind w:firstLine="720"/>
        <w:jc w:val="both"/>
        <w:rPr>
          <w:sz w:val="28"/>
          <w:szCs w:val="28"/>
        </w:rPr>
      </w:pPr>
      <w:r w:rsidRPr="00E1439B">
        <w:rPr>
          <w:i/>
          <w:sz w:val="28"/>
          <w:szCs w:val="28"/>
        </w:rPr>
        <w:t>Тема 5 Физические способности и физическая подготовка</w:t>
      </w:r>
    </w:p>
    <w:p w:rsidR="002422E1" w:rsidRPr="00E1439B" w:rsidRDefault="002422E1" w:rsidP="002422E1">
      <w:pPr>
        <w:widowControl w:val="0"/>
        <w:autoSpaceDE w:val="0"/>
        <w:ind w:firstLine="720"/>
        <w:jc w:val="both"/>
        <w:rPr>
          <w:sz w:val="28"/>
          <w:szCs w:val="28"/>
        </w:rPr>
      </w:pPr>
      <w:r w:rsidRPr="00E1439B">
        <w:rPr>
          <w:i/>
          <w:sz w:val="28"/>
          <w:szCs w:val="28"/>
        </w:rPr>
        <w:t>Тема 6 Гигиенические требования к занимающимся спортом</w:t>
      </w:r>
    </w:p>
    <w:p w:rsidR="002422E1" w:rsidRPr="00E1439B" w:rsidRDefault="002422E1" w:rsidP="002422E1">
      <w:pPr>
        <w:widowControl w:val="0"/>
        <w:autoSpaceDE w:val="0"/>
        <w:ind w:firstLine="720"/>
        <w:jc w:val="both"/>
        <w:rPr>
          <w:sz w:val="28"/>
          <w:szCs w:val="28"/>
        </w:rPr>
      </w:pPr>
      <w:r w:rsidRPr="00E1439B">
        <w:rPr>
          <w:i/>
          <w:sz w:val="28"/>
          <w:szCs w:val="28"/>
        </w:rPr>
        <w:t>Тема 7 Профилактика заболеваемости и травматизма в спорте</w:t>
      </w:r>
    </w:p>
    <w:p w:rsidR="002422E1" w:rsidRPr="00E1439B" w:rsidRDefault="002422E1" w:rsidP="002422E1">
      <w:pPr>
        <w:widowControl w:val="0"/>
        <w:autoSpaceDE w:val="0"/>
        <w:ind w:firstLine="720"/>
        <w:jc w:val="both"/>
        <w:rPr>
          <w:sz w:val="28"/>
          <w:szCs w:val="28"/>
        </w:rPr>
      </w:pPr>
      <w:r w:rsidRPr="00E1439B">
        <w:rPr>
          <w:i/>
          <w:sz w:val="28"/>
          <w:szCs w:val="28"/>
        </w:rPr>
        <w:t>Тема 8 Общая характеристика спортивной подготовки</w:t>
      </w:r>
    </w:p>
    <w:p w:rsidR="002422E1" w:rsidRPr="00E1439B" w:rsidRDefault="002422E1" w:rsidP="002422E1">
      <w:pPr>
        <w:widowControl w:val="0"/>
        <w:autoSpaceDE w:val="0"/>
        <w:ind w:firstLine="720"/>
        <w:jc w:val="both"/>
        <w:rPr>
          <w:sz w:val="28"/>
          <w:szCs w:val="28"/>
        </w:rPr>
      </w:pPr>
      <w:r w:rsidRPr="00E1439B">
        <w:rPr>
          <w:i/>
          <w:sz w:val="28"/>
          <w:szCs w:val="28"/>
        </w:rPr>
        <w:t>Тема 9 Планирование и контроль спортивной подготовки</w:t>
      </w:r>
    </w:p>
    <w:p w:rsidR="002422E1" w:rsidRPr="00E1439B" w:rsidRDefault="002422E1" w:rsidP="002422E1">
      <w:pPr>
        <w:widowControl w:val="0"/>
        <w:autoSpaceDE w:val="0"/>
        <w:ind w:firstLine="720"/>
        <w:jc w:val="both"/>
        <w:rPr>
          <w:sz w:val="28"/>
          <w:szCs w:val="28"/>
        </w:rPr>
      </w:pPr>
      <w:r w:rsidRPr="00E1439B">
        <w:rPr>
          <w:i/>
          <w:sz w:val="28"/>
          <w:szCs w:val="28"/>
        </w:rPr>
        <w:t>Тема 10 Основы техники каратэ и техническая подготовка</w:t>
      </w:r>
    </w:p>
    <w:p w:rsidR="002422E1" w:rsidRPr="00E1439B" w:rsidRDefault="002422E1" w:rsidP="002422E1">
      <w:pPr>
        <w:widowControl w:val="0"/>
        <w:autoSpaceDE w:val="0"/>
        <w:ind w:firstLine="720"/>
        <w:jc w:val="both"/>
        <w:rPr>
          <w:sz w:val="28"/>
          <w:szCs w:val="28"/>
        </w:rPr>
      </w:pPr>
      <w:r w:rsidRPr="00E1439B">
        <w:rPr>
          <w:i/>
          <w:sz w:val="28"/>
          <w:szCs w:val="28"/>
        </w:rPr>
        <w:t>Тема 11 Основы тактики и тактическая подготовка</w:t>
      </w:r>
    </w:p>
    <w:p w:rsidR="002422E1" w:rsidRPr="00E1439B" w:rsidRDefault="002422E1" w:rsidP="002422E1">
      <w:pPr>
        <w:widowControl w:val="0"/>
        <w:autoSpaceDE w:val="0"/>
        <w:ind w:firstLine="720"/>
        <w:jc w:val="both"/>
        <w:rPr>
          <w:sz w:val="28"/>
          <w:szCs w:val="28"/>
        </w:rPr>
      </w:pPr>
      <w:r w:rsidRPr="00E1439B">
        <w:rPr>
          <w:i/>
          <w:sz w:val="28"/>
          <w:szCs w:val="28"/>
        </w:rPr>
        <w:t>Тема 12 Спортивные соревнования</w:t>
      </w:r>
    </w:p>
    <w:p w:rsidR="002422E1" w:rsidRPr="00E1439B" w:rsidRDefault="002422E1" w:rsidP="002422E1">
      <w:pPr>
        <w:widowControl w:val="0"/>
        <w:autoSpaceDE w:val="0"/>
        <w:ind w:firstLine="720"/>
        <w:jc w:val="both"/>
        <w:rPr>
          <w:sz w:val="28"/>
          <w:szCs w:val="28"/>
        </w:rPr>
      </w:pPr>
      <w:r w:rsidRPr="00E1439B">
        <w:rPr>
          <w:i/>
          <w:sz w:val="28"/>
          <w:szCs w:val="28"/>
        </w:rPr>
        <w:t>Тема 13 Единая всероссийская спортивная классификация</w:t>
      </w:r>
    </w:p>
    <w:p w:rsidR="002422E1" w:rsidRPr="00E1439B" w:rsidRDefault="002422E1" w:rsidP="002422E1">
      <w:pPr>
        <w:widowControl w:val="0"/>
        <w:autoSpaceDE w:val="0"/>
        <w:ind w:firstLine="720"/>
        <w:jc w:val="both"/>
        <w:rPr>
          <w:sz w:val="28"/>
          <w:szCs w:val="28"/>
        </w:rPr>
      </w:pPr>
    </w:p>
    <w:p w:rsidR="002422E1" w:rsidRPr="00E1439B" w:rsidRDefault="00E1439B" w:rsidP="002422E1">
      <w:pPr>
        <w:widowControl w:val="0"/>
        <w:autoSpaceDE w:val="0"/>
        <w:ind w:firstLine="720"/>
        <w:jc w:val="both"/>
        <w:rPr>
          <w:b/>
          <w:sz w:val="28"/>
          <w:szCs w:val="28"/>
        </w:rPr>
      </w:pPr>
      <w:r w:rsidRPr="00E1439B">
        <w:rPr>
          <w:b/>
          <w:sz w:val="28"/>
          <w:szCs w:val="28"/>
        </w:rPr>
        <w:t>Практические занятия</w:t>
      </w:r>
    </w:p>
    <w:p w:rsidR="002422E1" w:rsidRPr="00E1439B" w:rsidRDefault="002422E1" w:rsidP="002422E1">
      <w:pPr>
        <w:widowControl w:val="0"/>
        <w:autoSpaceDE w:val="0"/>
        <w:ind w:firstLine="720"/>
        <w:jc w:val="both"/>
        <w:rPr>
          <w:sz w:val="28"/>
          <w:szCs w:val="28"/>
        </w:rPr>
      </w:pPr>
      <w:r w:rsidRPr="00E1439B">
        <w:rPr>
          <w:sz w:val="28"/>
          <w:szCs w:val="28"/>
        </w:rPr>
        <w:t>Программный материал для практических занятий включает в себя основные средства и методы общей, специальной физической и технико-тактической подготовки. Наиболее универсальным тренировочным средством для учащихся оздоровительного этапа являются подвижные и спортивные игры. Они должны занимать наибольшее время в учебно-тренировочном процессе. Применение игрового метода в подготовке юных спортсменов способствует сохранению интереса к занятиям спортом и смягчению воздействия тренировочных нагрузок, а многообразие видов движений и относительно небольшое количество стандартных ситуаций создаёт необходимые условия для развития координационных способностей. С помощью выбора некоторых игровых форм можно сделать акцент на развитие скоро</w:t>
      </w:r>
      <w:r w:rsidRPr="00E1439B">
        <w:rPr>
          <w:sz w:val="28"/>
          <w:szCs w:val="28"/>
        </w:rPr>
        <w:softHyphen/>
        <w:t>стных и скоростно-силовых качеств, выносливости.</w:t>
      </w:r>
    </w:p>
    <w:p w:rsidR="002422E1" w:rsidRPr="00E1439B" w:rsidRDefault="002422E1" w:rsidP="002422E1">
      <w:pPr>
        <w:widowControl w:val="0"/>
        <w:autoSpaceDE w:val="0"/>
        <w:ind w:firstLine="720"/>
        <w:jc w:val="both"/>
        <w:rPr>
          <w:sz w:val="28"/>
          <w:szCs w:val="28"/>
        </w:rPr>
      </w:pPr>
    </w:p>
    <w:p w:rsidR="002422E1" w:rsidRPr="00E1439B" w:rsidRDefault="002422E1" w:rsidP="002422E1">
      <w:pPr>
        <w:widowControl w:val="0"/>
        <w:autoSpaceDE w:val="0"/>
        <w:ind w:firstLine="720"/>
        <w:jc w:val="both"/>
        <w:rPr>
          <w:b/>
          <w:sz w:val="28"/>
          <w:szCs w:val="28"/>
        </w:rPr>
      </w:pPr>
      <w:r w:rsidRPr="00E1439B">
        <w:rPr>
          <w:b/>
          <w:i/>
          <w:sz w:val="28"/>
          <w:szCs w:val="28"/>
        </w:rPr>
        <w:t>Общая физическая подготовка</w:t>
      </w:r>
    </w:p>
    <w:p w:rsidR="002422E1" w:rsidRPr="00E1439B" w:rsidRDefault="002422E1" w:rsidP="002422E1">
      <w:pPr>
        <w:widowControl w:val="0"/>
        <w:autoSpaceDE w:val="0"/>
        <w:ind w:firstLine="720"/>
        <w:jc w:val="both"/>
        <w:rPr>
          <w:i/>
          <w:sz w:val="28"/>
          <w:szCs w:val="28"/>
        </w:rPr>
      </w:pPr>
      <w:r w:rsidRPr="00E1439B">
        <w:rPr>
          <w:sz w:val="28"/>
          <w:szCs w:val="28"/>
        </w:rPr>
        <w:t>К общей физической подготовке относятся строевые упражнения, общеразвивающие упражнения (ОРУ) без предметов и с предметами, упражнения на снарядах (гимнастическая скамейка и стенка, бревно, перекладина, кольца, козёл, конь и др.), упражнения других видов спорта (лёгкая атлетика, плавание, акробатика, лыжный спорт), подвижные и спортивные игры.</w:t>
      </w:r>
    </w:p>
    <w:p w:rsidR="002422E1" w:rsidRPr="00E1439B" w:rsidRDefault="002422E1" w:rsidP="002422E1">
      <w:pPr>
        <w:widowControl w:val="0"/>
        <w:autoSpaceDE w:val="0"/>
        <w:ind w:firstLine="720"/>
        <w:jc w:val="center"/>
        <w:rPr>
          <w:b/>
          <w:sz w:val="28"/>
          <w:szCs w:val="28"/>
        </w:rPr>
      </w:pPr>
      <w:r w:rsidRPr="00E1439B">
        <w:rPr>
          <w:b/>
          <w:sz w:val="28"/>
          <w:szCs w:val="28"/>
        </w:rPr>
        <w:lastRenderedPageBreak/>
        <w:t>Схема тренировочных заданий</w:t>
      </w:r>
    </w:p>
    <w:tbl>
      <w:tblPr>
        <w:tblW w:w="0" w:type="auto"/>
        <w:tblInd w:w="-15" w:type="dxa"/>
        <w:tblLayout w:type="fixed"/>
        <w:tblLook w:val="0000" w:firstRow="0" w:lastRow="0" w:firstColumn="0" w:lastColumn="0" w:noHBand="0" w:noVBand="0"/>
      </w:tblPr>
      <w:tblGrid>
        <w:gridCol w:w="974"/>
        <w:gridCol w:w="2126"/>
        <w:gridCol w:w="4394"/>
        <w:gridCol w:w="1985"/>
      </w:tblGrid>
      <w:tr w:rsidR="002422E1" w:rsidRPr="00E1439B" w:rsidTr="00B53E2C">
        <w:tc>
          <w:tcPr>
            <w:tcW w:w="974" w:type="dxa"/>
            <w:tcBorders>
              <w:top w:val="single" w:sz="4" w:space="0" w:color="000000"/>
              <w:left w:val="single" w:sz="4" w:space="0" w:color="000000"/>
              <w:bottom w:val="single" w:sz="4" w:space="0" w:color="000000"/>
            </w:tcBorders>
            <w:shd w:val="clear" w:color="auto" w:fill="auto"/>
            <w:vAlign w:val="center"/>
          </w:tcPr>
          <w:p w:rsidR="002422E1" w:rsidRPr="00E1439B" w:rsidRDefault="002422E1" w:rsidP="00B53E2C">
            <w:pPr>
              <w:widowControl w:val="0"/>
              <w:autoSpaceDE w:val="0"/>
              <w:jc w:val="center"/>
              <w:rPr>
                <w:b/>
                <w:sz w:val="28"/>
                <w:szCs w:val="28"/>
              </w:rPr>
            </w:pPr>
            <w:r w:rsidRPr="00E1439B">
              <w:rPr>
                <w:b/>
                <w:sz w:val="28"/>
                <w:szCs w:val="28"/>
              </w:rPr>
              <w:t>Год обуче-ния</w:t>
            </w:r>
          </w:p>
        </w:tc>
        <w:tc>
          <w:tcPr>
            <w:tcW w:w="2126" w:type="dxa"/>
            <w:tcBorders>
              <w:top w:val="single" w:sz="4" w:space="0" w:color="000000"/>
              <w:left w:val="single" w:sz="4" w:space="0" w:color="000000"/>
              <w:bottom w:val="single" w:sz="4" w:space="0" w:color="000000"/>
            </w:tcBorders>
            <w:shd w:val="clear" w:color="auto" w:fill="auto"/>
            <w:vAlign w:val="center"/>
          </w:tcPr>
          <w:p w:rsidR="002422E1" w:rsidRPr="00E1439B" w:rsidRDefault="002422E1" w:rsidP="00B53E2C">
            <w:pPr>
              <w:widowControl w:val="0"/>
              <w:autoSpaceDE w:val="0"/>
              <w:jc w:val="center"/>
              <w:rPr>
                <w:b/>
                <w:sz w:val="28"/>
                <w:szCs w:val="28"/>
              </w:rPr>
            </w:pPr>
            <w:r w:rsidRPr="00E1439B">
              <w:rPr>
                <w:b/>
                <w:sz w:val="28"/>
                <w:szCs w:val="28"/>
              </w:rPr>
              <w:t>Содержание и характер упражнений</w:t>
            </w:r>
          </w:p>
        </w:tc>
        <w:tc>
          <w:tcPr>
            <w:tcW w:w="4394" w:type="dxa"/>
            <w:tcBorders>
              <w:top w:val="single" w:sz="4" w:space="0" w:color="000000"/>
              <w:left w:val="single" w:sz="4" w:space="0" w:color="000000"/>
              <w:bottom w:val="single" w:sz="4" w:space="0" w:color="000000"/>
            </w:tcBorders>
            <w:shd w:val="clear" w:color="auto" w:fill="auto"/>
            <w:vAlign w:val="center"/>
          </w:tcPr>
          <w:p w:rsidR="002422E1" w:rsidRPr="00E1439B" w:rsidRDefault="002422E1" w:rsidP="00B53E2C">
            <w:pPr>
              <w:widowControl w:val="0"/>
              <w:autoSpaceDE w:val="0"/>
              <w:jc w:val="center"/>
              <w:rPr>
                <w:b/>
                <w:sz w:val="28"/>
                <w:szCs w:val="28"/>
              </w:rPr>
            </w:pPr>
            <w:r w:rsidRPr="00E1439B">
              <w:rPr>
                <w:b/>
                <w:sz w:val="28"/>
                <w:szCs w:val="28"/>
              </w:rPr>
              <w:t>Дозировка нагрузки, режимы выполнения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E1" w:rsidRPr="00E1439B" w:rsidRDefault="002422E1" w:rsidP="00B53E2C">
            <w:pPr>
              <w:widowControl w:val="0"/>
              <w:autoSpaceDE w:val="0"/>
              <w:jc w:val="center"/>
              <w:rPr>
                <w:sz w:val="28"/>
                <w:szCs w:val="28"/>
              </w:rPr>
            </w:pPr>
            <w:r w:rsidRPr="00E1439B">
              <w:rPr>
                <w:b/>
                <w:sz w:val="28"/>
                <w:szCs w:val="28"/>
              </w:rPr>
              <w:t>Организаци-онные указания</w:t>
            </w:r>
          </w:p>
        </w:tc>
      </w:tr>
      <w:tr w:rsidR="002422E1" w:rsidRPr="00E1439B" w:rsidTr="00B53E2C">
        <w:tc>
          <w:tcPr>
            <w:tcW w:w="974" w:type="dxa"/>
            <w:vMerge w:val="restart"/>
            <w:tcBorders>
              <w:top w:val="single" w:sz="4" w:space="0" w:color="000000"/>
              <w:left w:val="single" w:sz="4" w:space="0" w:color="000000"/>
              <w:bottom w:val="single" w:sz="4" w:space="0" w:color="000000"/>
            </w:tcBorders>
            <w:shd w:val="clear" w:color="auto" w:fill="auto"/>
            <w:vAlign w:val="center"/>
          </w:tcPr>
          <w:p w:rsidR="002422E1" w:rsidRPr="00E1439B" w:rsidRDefault="002422E1" w:rsidP="00B53E2C">
            <w:pPr>
              <w:widowControl w:val="0"/>
              <w:autoSpaceDE w:val="0"/>
              <w:jc w:val="center"/>
              <w:rPr>
                <w:sz w:val="28"/>
                <w:szCs w:val="28"/>
              </w:rPr>
            </w:pPr>
            <w:r w:rsidRPr="00E1439B">
              <w:rPr>
                <w:sz w:val="28"/>
                <w:szCs w:val="28"/>
              </w:rPr>
              <w:t>1-й</w:t>
            </w:r>
          </w:p>
        </w:tc>
        <w:tc>
          <w:tcPr>
            <w:tcW w:w="2126"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Строевые упражнения</w:t>
            </w:r>
          </w:p>
        </w:tc>
        <w:tc>
          <w:tcPr>
            <w:tcW w:w="4394"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Построение в две шеренги, перестроение из двух шеренг в два круга, передвижение по диагонали, противоходом.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Спортзал</w:t>
            </w:r>
          </w:p>
        </w:tc>
      </w:tr>
      <w:tr w:rsidR="002422E1" w:rsidRPr="00E1439B" w:rsidTr="00B53E2C">
        <w:tc>
          <w:tcPr>
            <w:tcW w:w="974" w:type="dxa"/>
            <w:vMerge/>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snapToGrid w:val="0"/>
              <w:jc w:val="both"/>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ОРУ</w:t>
            </w:r>
          </w:p>
        </w:tc>
        <w:tc>
          <w:tcPr>
            <w:tcW w:w="4394"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0РУ без предметов - основная стойка, различное положение рук, приседание, наклоны и повороты головы и туловища, прыжки на месте и в движении, сгибание и разгибание рук в упоре; со скакалкой, с гимнастической палкой, набивными мячами, гантелями.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Скакалка, гимнастическая палка, скакалка, набивной мяч, гантели</w:t>
            </w:r>
          </w:p>
        </w:tc>
      </w:tr>
      <w:tr w:rsidR="002422E1" w:rsidRPr="00E1439B" w:rsidTr="00B53E2C">
        <w:tc>
          <w:tcPr>
            <w:tcW w:w="974" w:type="dxa"/>
            <w:vMerge/>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snapToGrid w:val="0"/>
              <w:jc w:val="both"/>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Упражнения на снарядах</w:t>
            </w:r>
          </w:p>
        </w:tc>
        <w:tc>
          <w:tcPr>
            <w:tcW w:w="4394"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Лазание по наклонной скамейке в упоре стоя на коленях, лёжа, подтягиваясь руками; перелезание через бревно и коня. Ходьба по бревну, приставными шагами, повороты на носках и одной ноге, приседание и переход в упор присев, стоя на колене, сед.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Гимнастическая скамейка, бревно</w:t>
            </w:r>
          </w:p>
        </w:tc>
      </w:tr>
      <w:tr w:rsidR="002422E1" w:rsidRPr="00E1439B" w:rsidTr="00B53E2C">
        <w:tc>
          <w:tcPr>
            <w:tcW w:w="974" w:type="dxa"/>
            <w:vMerge/>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snapToGrid w:val="0"/>
              <w:jc w:val="both"/>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Лёгкая атлетика</w:t>
            </w:r>
          </w:p>
        </w:tc>
        <w:tc>
          <w:tcPr>
            <w:tcW w:w="4394" w:type="dxa"/>
            <w:tcBorders>
              <w:top w:val="single" w:sz="4" w:space="0" w:color="000000"/>
              <w:left w:val="single" w:sz="4" w:space="0" w:color="000000"/>
              <w:bottom w:val="single" w:sz="4" w:space="0" w:color="000000"/>
            </w:tcBorders>
            <w:shd w:val="clear" w:color="auto" w:fill="auto"/>
          </w:tcPr>
          <w:p w:rsidR="002422E1" w:rsidRPr="00E1439B" w:rsidRDefault="002422E1" w:rsidP="00F5549E">
            <w:pPr>
              <w:widowControl w:val="0"/>
              <w:autoSpaceDE w:val="0"/>
              <w:jc w:val="both"/>
              <w:rPr>
                <w:sz w:val="28"/>
                <w:szCs w:val="28"/>
              </w:rPr>
            </w:pPr>
            <w:r w:rsidRPr="00E1439B">
              <w:rPr>
                <w:sz w:val="28"/>
                <w:szCs w:val="28"/>
              </w:rPr>
              <w:t>Ходьба с изменением длины и частоты шагов, с высоким подниманием бедра, с перешагиванием скамейки. Бег -до 1500 м, челночный бег 3x10; прыжки на одной и двух ногах с пово</w:t>
            </w:r>
            <w:r w:rsidRPr="00E1439B">
              <w:rPr>
                <w:sz w:val="28"/>
                <w:szCs w:val="28"/>
              </w:rPr>
              <w:softHyphen/>
              <w:t>ротом на 180°, в длину с места, с высоты до 60 см; метания большого и малого мяча по цели с расстояния 4-8 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Стадион, спортзал. Гимнастическая скамейка, большой и малый мяч</w:t>
            </w:r>
          </w:p>
        </w:tc>
      </w:tr>
      <w:tr w:rsidR="002422E1" w:rsidRPr="00E1439B" w:rsidTr="00B53E2C">
        <w:tc>
          <w:tcPr>
            <w:tcW w:w="974" w:type="dxa"/>
            <w:vMerge/>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snapToGrid w:val="0"/>
              <w:jc w:val="both"/>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Акробатика</w:t>
            </w:r>
          </w:p>
        </w:tc>
        <w:tc>
          <w:tcPr>
            <w:tcW w:w="4394"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Перекаты в группировке с последующей опорой руками за головой, 2-3 кувырка вперёд, стойка на лопатках, из положения лёжа «мост».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Спортзал. Маты</w:t>
            </w:r>
          </w:p>
        </w:tc>
      </w:tr>
      <w:tr w:rsidR="002422E1" w:rsidRPr="00E1439B" w:rsidTr="00B53E2C">
        <w:tc>
          <w:tcPr>
            <w:tcW w:w="974" w:type="dxa"/>
            <w:vMerge/>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snapToGrid w:val="0"/>
              <w:jc w:val="both"/>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Подвижные игры</w:t>
            </w:r>
          </w:p>
        </w:tc>
        <w:tc>
          <w:tcPr>
            <w:tcW w:w="4394"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.«Борьба на поясах», «быстрее под мостик», «наступи на ногу», «переноска партнёра», «прорыв цепи», «аисты».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Спортивный зал.</w:t>
            </w:r>
          </w:p>
        </w:tc>
      </w:tr>
    </w:tbl>
    <w:p w:rsidR="002422E1" w:rsidRPr="00E1439B" w:rsidRDefault="002422E1" w:rsidP="002422E1">
      <w:pPr>
        <w:widowControl w:val="0"/>
        <w:autoSpaceDE w:val="0"/>
        <w:ind w:firstLine="720"/>
        <w:jc w:val="both"/>
        <w:rPr>
          <w:b/>
          <w:sz w:val="28"/>
          <w:szCs w:val="28"/>
        </w:rPr>
      </w:pPr>
    </w:p>
    <w:p w:rsidR="002422E1" w:rsidRPr="00E1439B" w:rsidRDefault="002422E1" w:rsidP="00E1439B">
      <w:pPr>
        <w:widowControl w:val="0"/>
        <w:autoSpaceDE w:val="0"/>
        <w:ind w:firstLine="720"/>
        <w:rPr>
          <w:b/>
          <w:i/>
          <w:sz w:val="28"/>
          <w:szCs w:val="28"/>
        </w:rPr>
      </w:pPr>
      <w:r w:rsidRPr="00E1439B">
        <w:rPr>
          <w:b/>
          <w:i/>
          <w:sz w:val="28"/>
          <w:szCs w:val="28"/>
        </w:rPr>
        <w:lastRenderedPageBreak/>
        <w:t>Специальная физическая подготовка</w:t>
      </w:r>
    </w:p>
    <w:p w:rsidR="002422E1" w:rsidRPr="00E1439B" w:rsidRDefault="002422E1" w:rsidP="002422E1">
      <w:pPr>
        <w:widowControl w:val="0"/>
        <w:autoSpaceDE w:val="0"/>
        <w:ind w:firstLine="720"/>
        <w:jc w:val="center"/>
        <w:rPr>
          <w:sz w:val="28"/>
          <w:szCs w:val="28"/>
        </w:rPr>
      </w:pPr>
    </w:p>
    <w:p w:rsidR="002422E1" w:rsidRPr="00E1439B" w:rsidRDefault="002422E1" w:rsidP="002422E1">
      <w:pPr>
        <w:widowControl w:val="0"/>
        <w:autoSpaceDE w:val="0"/>
        <w:ind w:firstLine="720"/>
        <w:jc w:val="both"/>
        <w:rPr>
          <w:i/>
          <w:sz w:val="28"/>
          <w:szCs w:val="28"/>
        </w:rPr>
      </w:pPr>
      <w:r w:rsidRPr="00E1439B">
        <w:rPr>
          <w:sz w:val="28"/>
          <w:szCs w:val="28"/>
        </w:rPr>
        <w:t>К специальной физической подготовке относятся: координационные, кондиционные и сопряжённые (координационно-кондиционные) специально-подготовительные упражне</w:t>
      </w:r>
      <w:r w:rsidRPr="00E1439B">
        <w:rPr>
          <w:sz w:val="28"/>
          <w:szCs w:val="28"/>
        </w:rPr>
        <w:softHyphen/>
        <w:t>ния: силовые, скоростно-силовые, на скоростную и силовую выносливость, на гибкость, вы</w:t>
      </w:r>
      <w:r w:rsidRPr="00E1439B">
        <w:rPr>
          <w:sz w:val="28"/>
          <w:szCs w:val="28"/>
        </w:rPr>
        <w:softHyphen/>
        <w:t>полняемые в различном по продолжительности и интенсивности режиме и активизирующие аэробные, аэробно-анаэробные, анаэробно-лактатные, анаэробно-алактатные механизмы энергообеспечения, с применением: самостраховки, сопротивления упругих предметов, ак</w:t>
      </w:r>
      <w:r w:rsidRPr="00E1439B">
        <w:rPr>
          <w:sz w:val="28"/>
          <w:szCs w:val="28"/>
        </w:rPr>
        <w:softHyphen/>
        <w:t>робатических прыжков, противодействия партнёра, соревновательных и специально-подготовительных с отягощением, идеомоторных, имитационных и тренажёрных средств.</w:t>
      </w:r>
    </w:p>
    <w:p w:rsidR="002422E1" w:rsidRPr="00E1439B" w:rsidRDefault="002422E1" w:rsidP="002422E1">
      <w:pPr>
        <w:widowControl w:val="0"/>
        <w:autoSpaceDE w:val="0"/>
        <w:ind w:firstLine="720"/>
        <w:jc w:val="right"/>
        <w:rPr>
          <w:i/>
          <w:sz w:val="28"/>
          <w:szCs w:val="28"/>
        </w:rPr>
      </w:pPr>
    </w:p>
    <w:p w:rsidR="002422E1" w:rsidRPr="00E1439B" w:rsidRDefault="002422E1" w:rsidP="002422E1">
      <w:pPr>
        <w:widowControl w:val="0"/>
        <w:autoSpaceDE w:val="0"/>
        <w:ind w:firstLine="720"/>
        <w:jc w:val="center"/>
        <w:rPr>
          <w:b/>
          <w:sz w:val="28"/>
          <w:szCs w:val="28"/>
        </w:rPr>
      </w:pPr>
      <w:r w:rsidRPr="00E1439B">
        <w:rPr>
          <w:b/>
          <w:sz w:val="28"/>
          <w:szCs w:val="28"/>
        </w:rPr>
        <w:t xml:space="preserve">Схема тренировочного задания </w:t>
      </w:r>
    </w:p>
    <w:tbl>
      <w:tblPr>
        <w:tblW w:w="0" w:type="auto"/>
        <w:tblInd w:w="-15" w:type="dxa"/>
        <w:tblLayout w:type="fixed"/>
        <w:tblLook w:val="0000" w:firstRow="0" w:lastRow="0" w:firstColumn="0" w:lastColumn="0" w:noHBand="0" w:noVBand="0"/>
      </w:tblPr>
      <w:tblGrid>
        <w:gridCol w:w="973"/>
        <w:gridCol w:w="2127"/>
        <w:gridCol w:w="4394"/>
        <w:gridCol w:w="1985"/>
      </w:tblGrid>
      <w:tr w:rsidR="002422E1" w:rsidRPr="00E1439B" w:rsidTr="00B53E2C">
        <w:tc>
          <w:tcPr>
            <w:tcW w:w="973" w:type="dxa"/>
            <w:tcBorders>
              <w:top w:val="single" w:sz="4" w:space="0" w:color="000000"/>
              <w:left w:val="single" w:sz="4" w:space="0" w:color="000000"/>
              <w:bottom w:val="single" w:sz="4" w:space="0" w:color="000000"/>
            </w:tcBorders>
            <w:shd w:val="clear" w:color="auto" w:fill="auto"/>
            <w:vAlign w:val="center"/>
          </w:tcPr>
          <w:p w:rsidR="002422E1" w:rsidRPr="00E1439B" w:rsidRDefault="002422E1" w:rsidP="00B53E2C">
            <w:pPr>
              <w:widowControl w:val="0"/>
              <w:autoSpaceDE w:val="0"/>
              <w:jc w:val="center"/>
              <w:rPr>
                <w:b/>
                <w:sz w:val="28"/>
                <w:szCs w:val="28"/>
              </w:rPr>
            </w:pPr>
            <w:r w:rsidRPr="00E1439B">
              <w:rPr>
                <w:b/>
                <w:sz w:val="28"/>
                <w:szCs w:val="28"/>
              </w:rPr>
              <w:t>Год обуче-ния</w:t>
            </w:r>
          </w:p>
        </w:tc>
        <w:tc>
          <w:tcPr>
            <w:tcW w:w="2127" w:type="dxa"/>
            <w:tcBorders>
              <w:top w:val="single" w:sz="4" w:space="0" w:color="000000"/>
              <w:left w:val="single" w:sz="4" w:space="0" w:color="000000"/>
              <w:bottom w:val="single" w:sz="4" w:space="0" w:color="000000"/>
            </w:tcBorders>
            <w:shd w:val="clear" w:color="auto" w:fill="auto"/>
            <w:vAlign w:val="center"/>
          </w:tcPr>
          <w:p w:rsidR="002422E1" w:rsidRPr="00E1439B" w:rsidRDefault="002422E1" w:rsidP="00B53E2C">
            <w:pPr>
              <w:widowControl w:val="0"/>
              <w:autoSpaceDE w:val="0"/>
              <w:jc w:val="center"/>
              <w:rPr>
                <w:b/>
                <w:sz w:val="28"/>
                <w:szCs w:val="28"/>
              </w:rPr>
            </w:pPr>
            <w:r w:rsidRPr="00E1439B">
              <w:rPr>
                <w:b/>
                <w:sz w:val="28"/>
                <w:szCs w:val="28"/>
              </w:rPr>
              <w:t>Содержание и характер упражнений</w:t>
            </w:r>
          </w:p>
        </w:tc>
        <w:tc>
          <w:tcPr>
            <w:tcW w:w="4394" w:type="dxa"/>
            <w:tcBorders>
              <w:top w:val="single" w:sz="4" w:space="0" w:color="000000"/>
              <w:left w:val="single" w:sz="4" w:space="0" w:color="000000"/>
              <w:bottom w:val="single" w:sz="4" w:space="0" w:color="000000"/>
            </w:tcBorders>
            <w:shd w:val="clear" w:color="auto" w:fill="auto"/>
            <w:vAlign w:val="center"/>
          </w:tcPr>
          <w:p w:rsidR="002422E1" w:rsidRPr="00E1439B" w:rsidRDefault="002422E1" w:rsidP="00B53E2C">
            <w:pPr>
              <w:widowControl w:val="0"/>
              <w:autoSpaceDE w:val="0"/>
              <w:jc w:val="center"/>
              <w:rPr>
                <w:b/>
                <w:sz w:val="28"/>
                <w:szCs w:val="28"/>
              </w:rPr>
            </w:pPr>
            <w:r w:rsidRPr="00E1439B">
              <w:rPr>
                <w:b/>
                <w:sz w:val="28"/>
                <w:szCs w:val="28"/>
              </w:rPr>
              <w:t>Дозировка нагрузки, режимы выполнения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E1" w:rsidRPr="00E1439B" w:rsidRDefault="002422E1" w:rsidP="00B53E2C">
            <w:pPr>
              <w:widowControl w:val="0"/>
              <w:autoSpaceDE w:val="0"/>
              <w:jc w:val="center"/>
              <w:rPr>
                <w:sz w:val="28"/>
                <w:szCs w:val="28"/>
              </w:rPr>
            </w:pPr>
            <w:r w:rsidRPr="00E1439B">
              <w:rPr>
                <w:b/>
                <w:sz w:val="28"/>
                <w:szCs w:val="28"/>
              </w:rPr>
              <w:t>Организаци-онные указания</w:t>
            </w:r>
          </w:p>
        </w:tc>
      </w:tr>
      <w:tr w:rsidR="002422E1" w:rsidRPr="00E1439B" w:rsidTr="00B53E2C">
        <w:tc>
          <w:tcPr>
            <w:tcW w:w="973" w:type="dxa"/>
            <w:vMerge w:val="restart"/>
            <w:tcBorders>
              <w:top w:val="single" w:sz="4" w:space="0" w:color="000000"/>
              <w:left w:val="single" w:sz="4" w:space="0" w:color="000000"/>
              <w:bottom w:val="single" w:sz="4" w:space="0" w:color="000000"/>
            </w:tcBorders>
            <w:shd w:val="clear" w:color="auto" w:fill="auto"/>
            <w:vAlign w:val="center"/>
          </w:tcPr>
          <w:p w:rsidR="002422E1" w:rsidRPr="00E1439B" w:rsidRDefault="002422E1" w:rsidP="00B53E2C">
            <w:pPr>
              <w:widowControl w:val="0"/>
              <w:autoSpaceDE w:val="0"/>
              <w:jc w:val="center"/>
              <w:rPr>
                <w:sz w:val="28"/>
                <w:szCs w:val="28"/>
              </w:rPr>
            </w:pPr>
            <w:r w:rsidRPr="00E1439B">
              <w:rPr>
                <w:sz w:val="28"/>
                <w:szCs w:val="28"/>
              </w:rPr>
              <w:t>1-й</w:t>
            </w:r>
          </w:p>
        </w:tc>
        <w:tc>
          <w:tcPr>
            <w:tcW w:w="2127"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Силовые</w:t>
            </w:r>
          </w:p>
        </w:tc>
        <w:tc>
          <w:tcPr>
            <w:tcW w:w="4394"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Статическое давление одной рукой на другую руку, выполняющую блок 5-6 с по 3-5 раз; сгибание и разгибание рук в упоре лёжа на кулаках, пальцев рук 10 раз по 2-3 серии</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Спортзал</w:t>
            </w:r>
          </w:p>
        </w:tc>
      </w:tr>
      <w:tr w:rsidR="002422E1" w:rsidRPr="00E1439B" w:rsidTr="00B53E2C">
        <w:tc>
          <w:tcPr>
            <w:tcW w:w="973" w:type="dxa"/>
            <w:vMerge/>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snapToGrid w:val="0"/>
              <w:jc w:val="both"/>
              <w:rPr>
                <w:b/>
                <w:sz w:val="28"/>
                <w:szCs w:val="28"/>
              </w:rPr>
            </w:pPr>
          </w:p>
        </w:tc>
        <w:tc>
          <w:tcPr>
            <w:tcW w:w="2127"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Скорстно-силовая выносливость</w:t>
            </w:r>
          </w:p>
        </w:tc>
        <w:tc>
          <w:tcPr>
            <w:tcW w:w="4394"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Нанесение ударов кулаком, при вы</w:t>
            </w:r>
            <w:r w:rsidRPr="00E1439B">
              <w:rPr>
                <w:sz w:val="28"/>
                <w:szCs w:val="28"/>
              </w:rPr>
              <w:softHyphen/>
              <w:t>полнении уголка, туловище и ноги оторваны от пола 10 раз по 2-3 серии</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2422E1" w:rsidRPr="00E1439B" w:rsidRDefault="002422E1" w:rsidP="00B53E2C">
            <w:pPr>
              <w:widowControl w:val="0"/>
              <w:autoSpaceDE w:val="0"/>
              <w:snapToGrid w:val="0"/>
              <w:jc w:val="both"/>
              <w:rPr>
                <w:sz w:val="28"/>
                <w:szCs w:val="28"/>
              </w:rPr>
            </w:pPr>
          </w:p>
        </w:tc>
      </w:tr>
      <w:tr w:rsidR="002422E1" w:rsidRPr="00E1439B" w:rsidTr="00B53E2C">
        <w:tc>
          <w:tcPr>
            <w:tcW w:w="973" w:type="dxa"/>
            <w:vMerge/>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snapToGrid w:val="0"/>
              <w:jc w:val="both"/>
              <w:rPr>
                <w:b/>
                <w:sz w:val="28"/>
                <w:szCs w:val="28"/>
              </w:rPr>
            </w:pPr>
          </w:p>
        </w:tc>
        <w:tc>
          <w:tcPr>
            <w:tcW w:w="2127"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Гибкость</w:t>
            </w:r>
          </w:p>
        </w:tc>
        <w:tc>
          <w:tcPr>
            <w:tcW w:w="4394"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Взмахи прямых ног вперёд, в сторону, назад с касанием туловища и выде</w:t>
            </w:r>
            <w:r w:rsidRPr="00E1439B">
              <w:rPr>
                <w:sz w:val="28"/>
                <w:szCs w:val="28"/>
              </w:rPr>
              <w:softHyphen/>
              <w:t>лением ударной части стопы 10-15 раз по 2-3 серий</w:t>
            </w:r>
          </w:p>
          <w:p w:rsidR="002422E1" w:rsidRPr="00E1439B" w:rsidRDefault="002422E1" w:rsidP="00B53E2C">
            <w:pPr>
              <w:widowControl w:val="0"/>
              <w:autoSpaceDE w:val="0"/>
              <w:jc w:val="both"/>
              <w:rPr>
                <w:sz w:val="28"/>
                <w:szCs w:val="2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2422E1" w:rsidRPr="00E1439B" w:rsidRDefault="002422E1" w:rsidP="00B53E2C">
            <w:pPr>
              <w:widowControl w:val="0"/>
              <w:autoSpaceDE w:val="0"/>
              <w:snapToGrid w:val="0"/>
              <w:jc w:val="both"/>
              <w:rPr>
                <w:sz w:val="28"/>
                <w:szCs w:val="28"/>
              </w:rPr>
            </w:pPr>
          </w:p>
        </w:tc>
      </w:tr>
    </w:tbl>
    <w:p w:rsidR="002422E1" w:rsidRPr="00E1439B" w:rsidRDefault="002422E1" w:rsidP="002422E1">
      <w:pPr>
        <w:widowControl w:val="0"/>
        <w:autoSpaceDE w:val="0"/>
        <w:ind w:firstLine="720"/>
        <w:jc w:val="right"/>
        <w:rPr>
          <w:i/>
          <w:sz w:val="28"/>
          <w:szCs w:val="28"/>
        </w:rPr>
      </w:pPr>
    </w:p>
    <w:p w:rsidR="002422E1" w:rsidRPr="00E1439B" w:rsidRDefault="002422E1" w:rsidP="00E1439B">
      <w:pPr>
        <w:widowControl w:val="0"/>
        <w:autoSpaceDE w:val="0"/>
        <w:ind w:firstLine="720"/>
        <w:rPr>
          <w:i/>
          <w:sz w:val="28"/>
          <w:szCs w:val="28"/>
        </w:rPr>
      </w:pPr>
      <w:r w:rsidRPr="00E1439B">
        <w:rPr>
          <w:b/>
          <w:i/>
          <w:sz w:val="28"/>
          <w:szCs w:val="28"/>
        </w:rPr>
        <w:t>Технико-тактическая подготовка</w:t>
      </w:r>
    </w:p>
    <w:p w:rsidR="002422E1" w:rsidRPr="00E1439B" w:rsidRDefault="002422E1" w:rsidP="002422E1">
      <w:pPr>
        <w:widowControl w:val="0"/>
        <w:autoSpaceDE w:val="0"/>
        <w:ind w:firstLine="720"/>
        <w:jc w:val="both"/>
        <w:rPr>
          <w:i/>
          <w:sz w:val="28"/>
          <w:szCs w:val="28"/>
        </w:rPr>
      </w:pPr>
      <w:r w:rsidRPr="00E1439B">
        <w:rPr>
          <w:sz w:val="28"/>
          <w:szCs w:val="28"/>
        </w:rPr>
        <w:t>К технико-тактической подготовке относятся: атэ-вадза (удары руками), укэ-вадза (блоки), гэри-вадза (удары ногами), кихон (ТТД в движении), ката (формальное упражне</w:t>
      </w:r>
      <w:r w:rsidRPr="00E1439B">
        <w:rPr>
          <w:sz w:val="28"/>
          <w:szCs w:val="28"/>
        </w:rPr>
        <w:softHyphen/>
        <w:t>ние), кумитэ (поединки), дачи-вадза (стойки), киваши-вадза (передвижения), укэми-вадза (самостраховка), нагэ-вадза (броски), выполняе</w:t>
      </w:r>
      <w:r w:rsidRPr="00E1439B">
        <w:rPr>
          <w:sz w:val="28"/>
          <w:szCs w:val="28"/>
        </w:rPr>
        <w:softHyphen/>
        <w:t>мые в различных по продолжительности и интенсивности режимах и активизирующие аэроб</w:t>
      </w:r>
      <w:r w:rsidRPr="00E1439B">
        <w:rPr>
          <w:sz w:val="28"/>
          <w:szCs w:val="28"/>
        </w:rPr>
        <w:softHyphen/>
        <w:t>ные, аэробно-анаэробные, анаэробно-лактатные, анаэробно-алактатные механизмы энерго</w:t>
      </w:r>
      <w:r w:rsidRPr="00E1439B">
        <w:rPr>
          <w:sz w:val="28"/>
          <w:szCs w:val="28"/>
        </w:rPr>
        <w:softHyphen/>
        <w:t xml:space="preserve">обеспечения, с применением: самостраховки, различных методических приёмов: выполнении технико-тактических действий (ТТД) с более тяжёлым или </w:t>
      </w:r>
      <w:r w:rsidRPr="00E1439B">
        <w:rPr>
          <w:sz w:val="28"/>
          <w:szCs w:val="28"/>
        </w:rPr>
        <w:lastRenderedPageBreak/>
        <w:t>лёгким партнёром, обманными движениями (финтами), быстрой сменой дистанции, частой сменой боевых стоек, на лапах, макиваре, тренажёрах и др.</w:t>
      </w:r>
    </w:p>
    <w:p w:rsidR="002422E1" w:rsidRPr="00E1439B" w:rsidRDefault="002422E1" w:rsidP="002422E1">
      <w:pPr>
        <w:widowControl w:val="0"/>
        <w:autoSpaceDE w:val="0"/>
        <w:ind w:firstLine="720"/>
        <w:jc w:val="center"/>
        <w:rPr>
          <w:b/>
          <w:sz w:val="28"/>
          <w:szCs w:val="28"/>
        </w:rPr>
      </w:pPr>
      <w:r w:rsidRPr="00E1439B">
        <w:rPr>
          <w:b/>
          <w:sz w:val="28"/>
          <w:szCs w:val="28"/>
        </w:rPr>
        <w:t>Схема тренировочного задания</w:t>
      </w:r>
    </w:p>
    <w:tbl>
      <w:tblPr>
        <w:tblW w:w="0" w:type="auto"/>
        <w:tblInd w:w="-15" w:type="dxa"/>
        <w:tblLayout w:type="fixed"/>
        <w:tblLook w:val="0000" w:firstRow="0" w:lastRow="0" w:firstColumn="0" w:lastColumn="0" w:noHBand="0" w:noVBand="0"/>
      </w:tblPr>
      <w:tblGrid>
        <w:gridCol w:w="973"/>
        <w:gridCol w:w="2127"/>
        <w:gridCol w:w="4394"/>
        <w:gridCol w:w="1985"/>
      </w:tblGrid>
      <w:tr w:rsidR="002422E1" w:rsidRPr="00E1439B" w:rsidTr="00B53E2C">
        <w:tc>
          <w:tcPr>
            <w:tcW w:w="973" w:type="dxa"/>
            <w:tcBorders>
              <w:top w:val="single" w:sz="4" w:space="0" w:color="000000"/>
              <w:left w:val="single" w:sz="4" w:space="0" w:color="000000"/>
              <w:bottom w:val="single" w:sz="4" w:space="0" w:color="000000"/>
            </w:tcBorders>
            <w:shd w:val="clear" w:color="auto" w:fill="auto"/>
            <w:vAlign w:val="center"/>
          </w:tcPr>
          <w:p w:rsidR="002422E1" w:rsidRPr="00E1439B" w:rsidRDefault="002422E1" w:rsidP="00B53E2C">
            <w:pPr>
              <w:widowControl w:val="0"/>
              <w:autoSpaceDE w:val="0"/>
              <w:jc w:val="center"/>
              <w:rPr>
                <w:b/>
                <w:sz w:val="28"/>
                <w:szCs w:val="28"/>
              </w:rPr>
            </w:pPr>
            <w:r w:rsidRPr="00E1439B">
              <w:rPr>
                <w:b/>
                <w:sz w:val="28"/>
                <w:szCs w:val="28"/>
              </w:rPr>
              <w:t>Год обуче-ния</w:t>
            </w:r>
          </w:p>
        </w:tc>
        <w:tc>
          <w:tcPr>
            <w:tcW w:w="2127" w:type="dxa"/>
            <w:tcBorders>
              <w:top w:val="single" w:sz="4" w:space="0" w:color="000000"/>
              <w:left w:val="single" w:sz="4" w:space="0" w:color="000000"/>
              <w:bottom w:val="single" w:sz="4" w:space="0" w:color="000000"/>
            </w:tcBorders>
            <w:shd w:val="clear" w:color="auto" w:fill="auto"/>
            <w:vAlign w:val="center"/>
          </w:tcPr>
          <w:p w:rsidR="002422E1" w:rsidRPr="00E1439B" w:rsidRDefault="002422E1" w:rsidP="00B53E2C">
            <w:pPr>
              <w:widowControl w:val="0"/>
              <w:autoSpaceDE w:val="0"/>
              <w:jc w:val="center"/>
              <w:rPr>
                <w:b/>
                <w:sz w:val="28"/>
                <w:szCs w:val="28"/>
              </w:rPr>
            </w:pPr>
            <w:r w:rsidRPr="00E1439B">
              <w:rPr>
                <w:b/>
                <w:sz w:val="28"/>
                <w:szCs w:val="28"/>
              </w:rPr>
              <w:t>Содержание и характер упражнений</w:t>
            </w:r>
          </w:p>
        </w:tc>
        <w:tc>
          <w:tcPr>
            <w:tcW w:w="4394" w:type="dxa"/>
            <w:tcBorders>
              <w:top w:val="single" w:sz="4" w:space="0" w:color="000000"/>
              <w:left w:val="single" w:sz="4" w:space="0" w:color="000000"/>
              <w:bottom w:val="single" w:sz="4" w:space="0" w:color="000000"/>
            </w:tcBorders>
            <w:shd w:val="clear" w:color="auto" w:fill="auto"/>
            <w:vAlign w:val="center"/>
          </w:tcPr>
          <w:p w:rsidR="002422E1" w:rsidRPr="00E1439B" w:rsidRDefault="002422E1" w:rsidP="00B53E2C">
            <w:pPr>
              <w:widowControl w:val="0"/>
              <w:autoSpaceDE w:val="0"/>
              <w:jc w:val="center"/>
              <w:rPr>
                <w:b/>
                <w:sz w:val="28"/>
                <w:szCs w:val="28"/>
              </w:rPr>
            </w:pPr>
            <w:r w:rsidRPr="00E1439B">
              <w:rPr>
                <w:b/>
                <w:sz w:val="28"/>
                <w:szCs w:val="28"/>
              </w:rPr>
              <w:t>Дозировка нагрузки, режимы выполнения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E1" w:rsidRPr="00E1439B" w:rsidRDefault="002422E1" w:rsidP="00B53E2C">
            <w:pPr>
              <w:widowControl w:val="0"/>
              <w:autoSpaceDE w:val="0"/>
              <w:jc w:val="center"/>
              <w:rPr>
                <w:sz w:val="28"/>
                <w:szCs w:val="28"/>
              </w:rPr>
            </w:pPr>
            <w:r w:rsidRPr="00E1439B">
              <w:rPr>
                <w:b/>
                <w:sz w:val="28"/>
                <w:szCs w:val="28"/>
              </w:rPr>
              <w:t>Организаци-онные указания</w:t>
            </w:r>
          </w:p>
        </w:tc>
      </w:tr>
      <w:tr w:rsidR="002422E1" w:rsidRPr="00E1439B" w:rsidTr="00B53E2C">
        <w:tc>
          <w:tcPr>
            <w:tcW w:w="973" w:type="dxa"/>
            <w:vMerge w:val="restart"/>
            <w:tcBorders>
              <w:top w:val="single" w:sz="4" w:space="0" w:color="000000"/>
              <w:left w:val="single" w:sz="4" w:space="0" w:color="000000"/>
              <w:bottom w:val="single" w:sz="4" w:space="0" w:color="000000"/>
            </w:tcBorders>
            <w:shd w:val="clear" w:color="auto" w:fill="auto"/>
            <w:vAlign w:val="center"/>
          </w:tcPr>
          <w:p w:rsidR="002422E1" w:rsidRPr="00E1439B" w:rsidRDefault="002422E1" w:rsidP="00B53E2C">
            <w:pPr>
              <w:widowControl w:val="0"/>
              <w:autoSpaceDE w:val="0"/>
              <w:jc w:val="center"/>
              <w:rPr>
                <w:sz w:val="28"/>
                <w:szCs w:val="28"/>
              </w:rPr>
            </w:pPr>
            <w:r w:rsidRPr="00E1439B">
              <w:rPr>
                <w:sz w:val="28"/>
                <w:szCs w:val="28"/>
              </w:rPr>
              <w:t>1-й</w:t>
            </w:r>
          </w:p>
        </w:tc>
        <w:tc>
          <w:tcPr>
            <w:tcW w:w="2127"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shd w:val="clear" w:color="auto" w:fill="FFFFFF"/>
              <w:autoSpaceDE w:val="0"/>
              <w:rPr>
                <w:sz w:val="28"/>
                <w:szCs w:val="28"/>
              </w:rPr>
            </w:pPr>
            <w:r w:rsidRPr="00E1439B">
              <w:rPr>
                <w:sz w:val="28"/>
                <w:szCs w:val="28"/>
              </w:rPr>
              <w:t>Тэ-вадза (удары руками)</w:t>
            </w:r>
          </w:p>
        </w:tc>
        <w:tc>
          <w:tcPr>
            <w:tcW w:w="4394"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shd w:val="clear" w:color="auto" w:fill="FFFFFF"/>
              <w:autoSpaceDE w:val="0"/>
              <w:rPr>
                <w:sz w:val="28"/>
                <w:szCs w:val="28"/>
              </w:rPr>
            </w:pPr>
            <w:r w:rsidRPr="00E1439B">
              <w:rPr>
                <w:sz w:val="28"/>
                <w:szCs w:val="28"/>
              </w:rPr>
              <w:t>Чоку-цуки, ой-цуки,   гьяку-цуки, тэт-цуи-учи, сюто-учи, каги-уки</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Спортзал, макивара, боксерские лапы, груша, мешок</w:t>
            </w:r>
          </w:p>
        </w:tc>
      </w:tr>
      <w:tr w:rsidR="002422E1" w:rsidRPr="00E1439B" w:rsidTr="00B53E2C">
        <w:tc>
          <w:tcPr>
            <w:tcW w:w="973" w:type="dxa"/>
            <w:vMerge/>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snapToGrid w:val="0"/>
              <w:jc w:val="both"/>
              <w:rPr>
                <w:b/>
                <w:sz w:val="28"/>
                <w:szCs w:val="28"/>
              </w:rPr>
            </w:pPr>
          </w:p>
        </w:tc>
        <w:tc>
          <w:tcPr>
            <w:tcW w:w="2127"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Укэ-вадза (блоки)</w:t>
            </w:r>
          </w:p>
        </w:tc>
        <w:tc>
          <w:tcPr>
            <w:tcW w:w="4394"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Агэ-укэ,    сото-укэ,    гэдан-бараи-укэ, учи-удэ-укэ, сюто-укэ</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2422E1" w:rsidRPr="00E1439B" w:rsidRDefault="002422E1" w:rsidP="00B53E2C">
            <w:pPr>
              <w:widowControl w:val="0"/>
              <w:autoSpaceDE w:val="0"/>
              <w:snapToGrid w:val="0"/>
              <w:jc w:val="both"/>
              <w:rPr>
                <w:sz w:val="28"/>
                <w:szCs w:val="28"/>
              </w:rPr>
            </w:pPr>
          </w:p>
        </w:tc>
      </w:tr>
      <w:tr w:rsidR="002422E1" w:rsidRPr="00E1439B" w:rsidTr="00B53E2C">
        <w:tc>
          <w:tcPr>
            <w:tcW w:w="973" w:type="dxa"/>
            <w:vMerge/>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snapToGrid w:val="0"/>
              <w:jc w:val="both"/>
              <w:rPr>
                <w:b/>
                <w:sz w:val="28"/>
                <w:szCs w:val="28"/>
              </w:rPr>
            </w:pPr>
          </w:p>
        </w:tc>
        <w:tc>
          <w:tcPr>
            <w:tcW w:w="2127"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Гэри-вадза (уда</w:t>
            </w:r>
            <w:r w:rsidRPr="00E1439B">
              <w:rPr>
                <w:sz w:val="28"/>
                <w:szCs w:val="28"/>
              </w:rPr>
              <w:softHyphen/>
              <w:t>ры ногами)</w:t>
            </w:r>
          </w:p>
        </w:tc>
        <w:tc>
          <w:tcPr>
            <w:tcW w:w="4394"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Маэ-гэри-кэагэ,    маваси-гэри,    ёко-гэри-кэкоми</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2422E1" w:rsidRPr="00E1439B" w:rsidRDefault="002422E1" w:rsidP="00B53E2C">
            <w:pPr>
              <w:widowControl w:val="0"/>
              <w:autoSpaceDE w:val="0"/>
              <w:snapToGrid w:val="0"/>
              <w:jc w:val="both"/>
              <w:rPr>
                <w:sz w:val="28"/>
                <w:szCs w:val="28"/>
              </w:rPr>
            </w:pPr>
          </w:p>
        </w:tc>
      </w:tr>
      <w:tr w:rsidR="002422E1" w:rsidRPr="00E1439B" w:rsidTr="00B53E2C">
        <w:tc>
          <w:tcPr>
            <w:tcW w:w="973" w:type="dxa"/>
            <w:vMerge/>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snapToGrid w:val="0"/>
              <w:jc w:val="both"/>
              <w:rPr>
                <w:b/>
                <w:sz w:val="28"/>
                <w:szCs w:val="28"/>
              </w:rPr>
            </w:pPr>
          </w:p>
        </w:tc>
        <w:tc>
          <w:tcPr>
            <w:tcW w:w="2127"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Кихон (ТТД в движении)</w:t>
            </w:r>
          </w:p>
        </w:tc>
        <w:tc>
          <w:tcPr>
            <w:tcW w:w="4394"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shd w:val="clear" w:color="auto" w:fill="FFFFFF"/>
              <w:autoSpaceDE w:val="0"/>
              <w:rPr>
                <w:sz w:val="28"/>
                <w:szCs w:val="28"/>
              </w:rPr>
            </w:pPr>
            <w:r w:rsidRPr="00E1439B">
              <w:rPr>
                <w:sz w:val="28"/>
                <w:szCs w:val="28"/>
              </w:rPr>
              <w:t>Кихон 8 кю, доведение до умения 5</w:t>
            </w:r>
          </w:p>
          <w:p w:rsidR="002422E1" w:rsidRPr="00E1439B" w:rsidRDefault="002422E1" w:rsidP="00B53E2C">
            <w:pPr>
              <w:widowControl w:val="0"/>
              <w:autoSpaceDE w:val="0"/>
              <w:jc w:val="both"/>
              <w:rPr>
                <w:sz w:val="28"/>
                <w:szCs w:val="28"/>
              </w:rPr>
            </w:pPr>
            <w:r w:rsidRPr="00E1439B">
              <w:rPr>
                <w:sz w:val="28"/>
                <w:szCs w:val="28"/>
              </w:rPr>
              <w:t>раз по 2-3 серии</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2422E1" w:rsidRPr="00E1439B" w:rsidRDefault="002422E1" w:rsidP="00B53E2C">
            <w:pPr>
              <w:widowControl w:val="0"/>
              <w:autoSpaceDE w:val="0"/>
              <w:snapToGrid w:val="0"/>
              <w:jc w:val="both"/>
              <w:rPr>
                <w:sz w:val="28"/>
                <w:szCs w:val="28"/>
              </w:rPr>
            </w:pPr>
          </w:p>
        </w:tc>
      </w:tr>
      <w:tr w:rsidR="002422E1" w:rsidRPr="00E1439B" w:rsidTr="00B53E2C">
        <w:tc>
          <w:tcPr>
            <w:tcW w:w="973" w:type="dxa"/>
            <w:vMerge/>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snapToGrid w:val="0"/>
              <w:jc w:val="both"/>
              <w:rPr>
                <w:b/>
                <w:sz w:val="28"/>
                <w:szCs w:val="28"/>
              </w:rPr>
            </w:pPr>
          </w:p>
        </w:tc>
        <w:tc>
          <w:tcPr>
            <w:tcW w:w="2127"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Ката (формаль</w:t>
            </w:r>
            <w:r w:rsidRPr="00E1439B">
              <w:rPr>
                <w:sz w:val="28"/>
                <w:szCs w:val="28"/>
              </w:rPr>
              <w:softHyphen/>
              <w:t>ное упражнение)</w:t>
            </w:r>
          </w:p>
        </w:tc>
        <w:tc>
          <w:tcPr>
            <w:tcW w:w="4394"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Тайкуёку-Шодан, Хэйан-Шодан</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2422E1" w:rsidRPr="00E1439B" w:rsidRDefault="002422E1" w:rsidP="00B53E2C">
            <w:pPr>
              <w:widowControl w:val="0"/>
              <w:autoSpaceDE w:val="0"/>
              <w:snapToGrid w:val="0"/>
              <w:jc w:val="both"/>
              <w:rPr>
                <w:sz w:val="28"/>
                <w:szCs w:val="28"/>
              </w:rPr>
            </w:pPr>
          </w:p>
        </w:tc>
      </w:tr>
      <w:tr w:rsidR="002422E1" w:rsidRPr="00E1439B" w:rsidTr="00B53E2C">
        <w:tc>
          <w:tcPr>
            <w:tcW w:w="973" w:type="dxa"/>
            <w:vMerge/>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snapToGrid w:val="0"/>
              <w:jc w:val="both"/>
              <w:rPr>
                <w:b/>
                <w:sz w:val="28"/>
                <w:szCs w:val="28"/>
              </w:rPr>
            </w:pPr>
          </w:p>
        </w:tc>
        <w:tc>
          <w:tcPr>
            <w:tcW w:w="2127"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Кумитэ (поеди</w:t>
            </w:r>
            <w:r w:rsidRPr="00E1439B">
              <w:rPr>
                <w:sz w:val="28"/>
                <w:szCs w:val="28"/>
              </w:rPr>
              <w:softHyphen/>
              <w:t>нок)</w:t>
            </w:r>
          </w:p>
        </w:tc>
        <w:tc>
          <w:tcPr>
            <w:tcW w:w="4394"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Гохон-кумитэ: Тори: ой-цукидзёдан, Укэ: агэ-укэ (сото-укэ) / гьяку-цуки</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2422E1" w:rsidRPr="00E1439B" w:rsidRDefault="002422E1" w:rsidP="00B53E2C">
            <w:pPr>
              <w:widowControl w:val="0"/>
              <w:autoSpaceDE w:val="0"/>
              <w:snapToGrid w:val="0"/>
              <w:jc w:val="both"/>
              <w:rPr>
                <w:sz w:val="28"/>
                <w:szCs w:val="28"/>
              </w:rPr>
            </w:pPr>
          </w:p>
        </w:tc>
      </w:tr>
      <w:tr w:rsidR="002422E1" w:rsidRPr="00E1439B" w:rsidTr="00B53E2C">
        <w:tc>
          <w:tcPr>
            <w:tcW w:w="973" w:type="dxa"/>
            <w:vMerge/>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snapToGrid w:val="0"/>
              <w:jc w:val="both"/>
              <w:rPr>
                <w:b/>
                <w:sz w:val="28"/>
                <w:szCs w:val="28"/>
              </w:rPr>
            </w:pPr>
          </w:p>
        </w:tc>
        <w:tc>
          <w:tcPr>
            <w:tcW w:w="2127"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Дачи (стойки)</w:t>
            </w:r>
          </w:p>
        </w:tc>
        <w:tc>
          <w:tcPr>
            <w:tcW w:w="4394" w:type="dxa"/>
            <w:tcBorders>
              <w:top w:val="single" w:sz="4" w:space="0" w:color="000000"/>
              <w:left w:val="single" w:sz="4" w:space="0" w:color="000000"/>
              <w:bottom w:val="single" w:sz="4" w:space="0" w:color="000000"/>
            </w:tcBorders>
            <w:shd w:val="clear" w:color="auto" w:fill="auto"/>
          </w:tcPr>
          <w:p w:rsidR="002422E1" w:rsidRPr="00E1439B" w:rsidRDefault="002422E1" w:rsidP="00B53E2C">
            <w:pPr>
              <w:widowControl w:val="0"/>
              <w:autoSpaceDE w:val="0"/>
              <w:jc w:val="both"/>
              <w:rPr>
                <w:sz w:val="28"/>
                <w:szCs w:val="28"/>
              </w:rPr>
            </w:pPr>
            <w:r w:rsidRPr="00E1439B">
              <w:rPr>
                <w:sz w:val="28"/>
                <w:szCs w:val="28"/>
              </w:rPr>
              <w:t>Хэйсоку-дачи, мусуби-дачи, йой-дачи, киба-дачи, зэнкуцу-дачи, кокуцу-дачи</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2422E1" w:rsidRPr="00E1439B" w:rsidRDefault="002422E1" w:rsidP="00B53E2C">
            <w:pPr>
              <w:widowControl w:val="0"/>
              <w:autoSpaceDE w:val="0"/>
              <w:snapToGrid w:val="0"/>
              <w:jc w:val="both"/>
              <w:rPr>
                <w:sz w:val="28"/>
                <w:szCs w:val="28"/>
              </w:rPr>
            </w:pPr>
          </w:p>
        </w:tc>
      </w:tr>
    </w:tbl>
    <w:p w:rsidR="000E0C73" w:rsidRDefault="000E0C73" w:rsidP="00DF7D5D">
      <w:pPr>
        <w:widowControl w:val="0"/>
        <w:autoSpaceDE w:val="0"/>
        <w:ind w:firstLine="720"/>
        <w:jc w:val="both"/>
        <w:rPr>
          <w:sz w:val="28"/>
          <w:szCs w:val="28"/>
        </w:rPr>
      </w:pPr>
    </w:p>
    <w:p w:rsidR="008F2CCF" w:rsidRDefault="00B16406" w:rsidP="008F2CCF">
      <w:pPr>
        <w:widowControl w:val="0"/>
        <w:autoSpaceDE w:val="0"/>
        <w:ind w:firstLine="720"/>
        <w:jc w:val="both"/>
        <w:rPr>
          <w:sz w:val="28"/>
          <w:szCs w:val="28"/>
        </w:rPr>
      </w:pPr>
      <w:r w:rsidRPr="00B16406">
        <w:rPr>
          <w:b/>
          <w:sz w:val="28"/>
          <w:szCs w:val="28"/>
        </w:rPr>
        <w:t>1.5 Планируемые результаты</w:t>
      </w:r>
    </w:p>
    <w:p w:rsidR="00BF62C1" w:rsidRPr="00BF62C1" w:rsidRDefault="00BF62C1" w:rsidP="00DF7D5D">
      <w:pPr>
        <w:widowControl w:val="0"/>
        <w:autoSpaceDE w:val="0"/>
        <w:ind w:firstLine="720"/>
        <w:jc w:val="both"/>
        <w:rPr>
          <w:sz w:val="28"/>
          <w:szCs w:val="28"/>
        </w:rPr>
      </w:pPr>
      <w:r w:rsidRPr="00BF62C1">
        <w:rPr>
          <w:sz w:val="28"/>
          <w:szCs w:val="28"/>
        </w:rPr>
        <w:t xml:space="preserve">Результаты </w:t>
      </w:r>
      <w:r w:rsidR="008F2CCF" w:rsidRPr="00BF62C1">
        <w:rPr>
          <w:sz w:val="28"/>
          <w:szCs w:val="28"/>
        </w:rPr>
        <w:t xml:space="preserve">освоения программного материала </w:t>
      </w:r>
      <w:r w:rsidR="008F2CCF">
        <w:rPr>
          <w:sz w:val="28"/>
          <w:szCs w:val="28"/>
        </w:rPr>
        <w:t>напрямую зависят от стабильности</w:t>
      </w:r>
      <w:r w:rsidR="008F2CCF" w:rsidRPr="00564E85">
        <w:rPr>
          <w:sz w:val="28"/>
          <w:szCs w:val="28"/>
        </w:rPr>
        <w:t xml:space="preserve"> состава занимающихся</w:t>
      </w:r>
      <w:r w:rsidR="008F2CCF" w:rsidRPr="00BF62C1">
        <w:rPr>
          <w:sz w:val="28"/>
          <w:szCs w:val="28"/>
        </w:rPr>
        <w:t xml:space="preserve"> </w:t>
      </w:r>
      <w:r w:rsidR="008F2CCF">
        <w:rPr>
          <w:sz w:val="28"/>
          <w:szCs w:val="28"/>
        </w:rPr>
        <w:t xml:space="preserve"> и </w:t>
      </w:r>
      <w:r w:rsidRPr="00BF62C1">
        <w:rPr>
          <w:sz w:val="28"/>
          <w:szCs w:val="28"/>
        </w:rPr>
        <w:t xml:space="preserve">оцениваются по трём базовым уровням и представлены соответственно личностными, метапредметными и предметными результатами. </w:t>
      </w:r>
    </w:p>
    <w:p w:rsidR="00BF62C1" w:rsidRDefault="00BF62C1" w:rsidP="00DF7D5D">
      <w:pPr>
        <w:widowControl w:val="0"/>
        <w:autoSpaceDE w:val="0"/>
        <w:ind w:firstLine="720"/>
        <w:jc w:val="both"/>
        <w:rPr>
          <w:b/>
          <w:sz w:val="28"/>
          <w:szCs w:val="28"/>
        </w:rPr>
      </w:pPr>
    </w:p>
    <w:p w:rsidR="00BF62C1" w:rsidRPr="00BF62C1" w:rsidRDefault="00BF62C1" w:rsidP="00DF7D5D">
      <w:pPr>
        <w:widowControl w:val="0"/>
        <w:autoSpaceDE w:val="0"/>
        <w:ind w:firstLine="720"/>
        <w:jc w:val="both"/>
        <w:rPr>
          <w:b/>
          <w:sz w:val="28"/>
          <w:szCs w:val="28"/>
        </w:rPr>
      </w:pPr>
      <w:r w:rsidRPr="00BF62C1">
        <w:rPr>
          <w:b/>
          <w:sz w:val="28"/>
          <w:szCs w:val="28"/>
        </w:rPr>
        <w:t>Личностные результаты:</w:t>
      </w:r>
    </w:p>
    <w:p w:rsidR="00BF62C1" w:rsidRPr="00BF62C1" w:rsidRDefault="00BF62C1" w:rsidP="00DF7D5D">
      <w:pPr>
        <w:widowControl w:val="0"/>
        <w:autoSpaceDE w:val="0"/>
        <w:ind w:firstLine="720"/>
        <w:jc w:val="both"/>
        <w:rPr>
          <w:sz w:val="28"/>
          <w:szCs w:val="28"/>
        </w:rPr>
      </w:pPr>
      <w:r w:rsidRPr="00BF62C1">
        <w:rPr>
          <w:sz w:val="28"/>
          <w:szCs w:val="28"/>
        </w:rPr>
        <w:t xml:space="preserve"> • дисциплинированность, трудолюбие, упорство в достижении поставленных целей; </w:t>
      </w:r>
    </w:p>
    <w:p w:rsidR="00BF62C1" w:rsidRPr="00BF62C1" w:rsidRDefault="00BF62C1" w:rsidP="00DF7D5D">
      <w:pPr>
        <w:widowControl w:val="0"/>
        <w:autoSpaceDE w:val="0"/>
        <w:ind w:firstLine="720"/>
        <w:jc w:val="both"/>
        <w:rPr>
          <w:sz w:val="28"/>
          <w:szCs w:val="28"/>
        </w:rPr>
      </w:pPr>
      <w:r w:rsidRPr="00BF62C1">
        <w:rPr>
          <w:sz w:val="28"/>
          <w:szCs w:val="28"/>
        </w:rPr>
        <w:t>• умение управлять своими эмоциями в различных ситуациях;</w:t>
      </w:r>
    </w:p>
    <w:p w:rsidR="008F2CCF" w:rsidRDefault="00BF62C1" w:rsidP="00DF7D5D">
      <w:pPr>
        <w:widowControl w:val="0"/>
        <w:autoSpaceDE w:val="0"/>
        <w:ind w:firstLine="720"/>
        <w:jc w:val="both"/>
        <w:rPr>
          <w:sz w:val="28"/>
          <w:szCs w:val="28"/>
        </w:rPr>
      </w:pPr>
      <w:r w:rsidRPr="00BF62C1">
        <w:rPr>
          <w:sz w:val="28"/>
          <w:szCs w:val="28"/>
        </w:rPr>
        <w:t>• умение ока</w:t>
      </w:r>
      <w:r w:rsidR="008F2CCF">
        <w:rPr>
          <w:sz w:val="28"/>
          <w:szCs w:val="28"/>
        </w:rPr>
        <w:t>зывать помощь своим сверстникам;</w:t>
      </w:r>
    </w:p>
    <w:p w:rsidR="008F2CCF" w:rsidRDefault="008F2CCF" w:rsidP="008F2CCF">
      <w:pPr>
        <w:widowControl w:val="0"/>
        <w:autoSpaceDE w:val="0"/>
        <w:ind w:firstLine="720"/>
        <w:jc w:val="both"/>
        <w:rPr>
          <w:sz w:val="28"/>
          <w:szCs w:val="28"/>
        </w:rPr>
      </w:pPr>
      <w:r>
        <w:rPr>
          <w:sz w:val="28"/>
          <w:szCs w:val="28"/>
        </w:rPr>
        <w:t>• д</w:t>
      </w:r>
      <w:r w:rsidRPr="00564E85">
        <w:rPr>
          <w:sz w:val="28"/>
          <w:szCs w:val="28"/>
        </w:rPr>
        <w:t xml:space="preserve">инамика прироста показателей физической подготовленности  </w:t>
      </w:r>
      <w:r>
        <w:rPr>
          <w:sz w:val="28"/>
          <w:szCs w:val="28"/>
        </w:rPr>
        <w:t>;</w:t>
      </w:r>
    </w:p>
    <w:p w:rsidR="008F2CCF" w:rsidRDefault="008F2CCF" w:rsidP="008F2CCF">
      <w:pPr>
        <w:widowControl w:val="0"/>
        <w:autoSpaceDE w:val="0"/>
        <w:ind w:firstLine="720"/>
        <w:jc w:val="both"/>
        <w:rPr>
          <w:sz w:val="28"/>
          <w:szCs w:val="28"/>
        </w:rPr>
      </w:pPr>
      <w:r>
        <w:rPr>
          <w:sz w:val="28"/>
          <w:szCs w:val="28"/>
        </w:rPr>
        <w:t>• результативные выступление на соревнованиях районного и регионального уровнях;</w:t>
      </w:r>
    </w:p>
    <w:p w:rsidR="00BF62C1" w:rsidRPr="00BF62C1" w:rsidRDefault="008F2CCF" w:rsidP="00DF7D5D">
      <w:pPr>
        <w:widowControl w:val="0"/>
        <w:autoSpaceDE w:val="0"/>
        <w:ind w:firstLine="720"/>
        <w:jc w:val="both"/>
        <w:rPr>
          <w:sz w:val="28"/>
          <w:szCs w:val="28"/>
        </w:rPr>
      </w:pPr>
      <w:r>
        <w:rPr>
          <w:sz w:val="28"/>
          <w:szCs w:val="28"/>
        </w:rPr>
        <w:t>• присвоение спортивных разрядов.</w:t>
      </w:r>
    </w:p>
    <w:p w:rsidR="00BF62C1" w:rsidRPr="00BF62C1" w:rsidRDefault="00BF62C1" w:rsidP="00DF7D5D">
      <w:pPr>
        <w:widowControl w:val="0"/>
        <w:autoSpaceDE w:val="0"/>
        <w:ind w:firstLine="720"/>
        <w:jc w:val="both"/>
        <w:rPr>
          <w:b/>
          <w:sz w:val="28"/>
          <w:szCs w:val="28"/>
        </w:rPr>
      </w:pPr>
      <w:r w:rsidRPr="00BF62C1">
        <w:rPr>
          <w:b/>
          <w:sz w:val="28"/>
          <w:szCs w:val="28"/>
        </w:rPr>
        <w:t>Метапредметные результаты:</w:t>
      </w:r>
    </w:p>
    <w:p w:rsidR="00BF62C1" w:rsidRPr="00BF62C1" w:rsidRDefault="00BF62C1" w:rsidP="00DF7D5D">
      <w:pPr>
        <w:widowControl w:val="0"/>
        <w:autoSpaceDE w:val="0"/>
        <w:ind w:firstLine="720"/>
        <w:jc w:val="both"/>
        <w:rPr>
          <w:sz w:val="28"/>
          <w:szCs w:val="28"/>
        </w:rPr>
      </w:pPr>
      <w:r w:rsidRPr="00BF62C1">
        <w:rPr>
          <w:sz w:val="28"/>
          <w:szCs w:val="28"/>
        </w:rPr>
        <w:t xml:space="preserve"> • определять наиболее эффективные способы достижения результата;</w:t>
      </w:r>
    </w:p>
    <w:p w:rsidR="00BF62C1" w:rsidRPr="00BF62C1" w:rsidRDefault="00BF62C1" w:rsidP="00DF7D5D">
      <w:pPr>
        <w:widowControl w:val="0"/>
        <w:autoSpaceDE w:val="0"/>
        <w:ind w:firstLine="720"/>
        <w:jc w:val="both"/>
        <w:rPr>
          <w:sz w:val="28"/>
          <w:szCs w:val="28"/>
        </w:rPr>
      </w:pPr>
      <w:r w:rsidRPr="00BF62C1">
        <w:rPr>
          <w:sz w:val="28"/>
          <w:szCs w:val="28"/>
        </w:rPr>
        <w:t xml:space="preserve"> • умение находить ошибки при выполнении заданий и уметь их </w:t>
      </w:r>
      <w:r w:rsidRPr="00BF62C1">
        <w:rPr>
          <w:sz w:val="28"/>
          <w:szCs w:val="28"/>
        </w:rPr>
        <w:lastRenderedPageBreak/>
        <w:t>исправлять;</w:t>
      </w:r>
    </w:p>
    <w:p w:rsidR="00BF62C1" w:rsidRPr="00BF62C1" w:rsidRDefault="00BF62C1" w:rsidP="00DF7D5D">
      <w:pPr>
        <w:widowControl w:val="0"/>
        <w:autoSpaceDE w:val="0"/>
        <w:ind w:firstLine="720"/>
        <w:jc w:val="both"/>
        <w:rPr>
          <w:sz w:val="28"/>
          <w:szCs w:val="28"/>
        </w:rPr>
      </w:pPr>
      <w:r w:rsidRPr="00BF62C1">
        <w:rPr>
          <w:sz w:val="28"/>
          <w:szCs w:val="28"/>
        </w:rPr>
        <w:t xml:space="preserve"> • умение объективно оценивать результаты собственного труда, находить возможности и способы их улучшения. </w:t>
      </w:r>
    </w:p>
    <w:p w:rsidR="00BF62C1" w:rsidRPr="00BF62C1" w:rsidRDefault="00BF62C1" w:rsidP="00DF7D5D">
      <w:pPr>
        <w:widowControl w:val="0"/>
        <w:autoSpaceDE w:val="0"/>
        <w:ind w:firstLine="720"/>
        <w:jc w:val="both"/>
        <w:rPr>
          <w:sz w:val="28"/>
          <w:szCs w:val="28"/>
        </w:rPr>
      </w:pPr>
    </w:p>
    <w:p w:rsidR="00BF62C1" w:rsidRPr="00BF62C1" w:rsidRDefault="00BF62C1" w:rsidP="00DF7D5D">
      <w:pPr>
        <w:widowControl w:val="0"/>
        <w:autoSpaceDE w:val="0"/>
        <w:ind w:firstLine="720"/>
        <w:jc w:val="both"/>
        <w:rPr>
          <w:b/>
          <w:sz w:val="28"/>
          <w:szCs w:val="28"/>
        </w:rPr>
      </w:pPr>
      <w:r w:rsidRPr="00BF62C1">
        <w:rPr>
          <w:b/>
          <w:sz w:val="28"/>
          <w:szCs w:val="28"/>
        </w:rPr>
        <w:t>Предметные результаты:</w:t>
      </w:r>
    </w:p>
    <w:p w:rsidR="00BF62C1" w:rsidRPr="00BF62C1" w:rsidRDefault="00BF62C1" w:rsidP="00DF7D5D">
      <w:pPr>
        <w:widowControl w:val="0"/>
        <w:autoSpaceDE w:val="0"/>
        <w:ind w:firstLine="720"/>
        <w:jc w:val="both"/>
        <w:rPr>
          <w:sz w:val="28"/>
          <w:szCs w:val="28"/>
        </w:rPr>
      </w:pPr>
      <w:r w:rsidRPr="00BF62C1">
        <w:rPr>
          <w:sz w:val="28"/>
          <w:szCs w:val="28"/>
        </w:rPr>
        <w:t xml:space="preserve"> • формирование знаний о каратэ и его роли в укреплении здоровья; </w:t>
      </w:r>
    </w:p>
    <w:p w:rsidR="00BF62C1" w:rsidRPr="00BF62C1" w:rsidRDefault="00BF62C1" w:rsidP="00DF7D5D">
      <w:pPr>
        <w:widowControl w:val="0"/>
        <w:autoSpaceDE w:val="0"/>
        <w:ind w:firstLine="720"/>
        <w:jc w:val="both"/>
        <w:rPr>
          <w:sz w:val="28"/>
          <w:szCs w:val="28"/>
        </w:rPr>
      </w:pPr>
      <w:r w:rsidRPr="00BF62C1">
        <w:rPr>
          <w:sz w:val="28"/>
          <w:szCs w:val="28"/>
        </w:rPr>
        <w:t xml:space="preserve">• умение рационально распределять своё время в режиме дня, выполнять утреннюю зарядку; </w:t>
      </w:r>
    </w:p>
    <w:p w:rsidR="00BF62C1" w:rsidRPr="00BF62C1" w:rsidRDefault="00BF62C1" w:rsidP="00DF7D5D">
      <w:pPr>
        <w:widowControl w:val="0"/>
        <w:autoSpaceDE w:val="0"/>
        <w:ind w:firstLine="720"/>
        <w:jc w:val="both"/>
        <w:rPr>
          <w:sz w:val="28"/>
          <w:szCs w:val="28"/>
        </w:rPr>
      </w:pPr>
      <w:r w:rsidRPr="00BF62C1">
        <w:rPr>
          <w:sz w:val="28"/>
          <w:szCs w:val="28"/>
        </w:rPr>
        <w:t>• умение вести наблюдение за показателями своего физического развития.</w:t>
      </w:r>
    </w:p>
    <w:p w:rsidR="00B16406" w:rsidRPr="00B16406" w:rsidRDefault="00B16406" w:rsidP="00DF7D5D">
      <w:pPr>
        <w:widowControl w:val="0"/>
        <w:autoSpaceDE w:val="0"/>
        <w:ind w:firstLine="720"/>
        <w:jc w:val="both"/>
        <w:rPr>
          <w:b/>
          <w:sz w:val="28"/>
          <w:szCs w:val="28"/>
        </w:rPr>
      </w:pPr>
    </w:p>
    <w:p w:rsidR="00B16406" w:rsidRPr="00B16406" w:rsidRDefault="00B16406" w:rsidP="00DF7D5D">
      <w:pPr>
        <w:widowControl w:val="0"/>
        <w:autoSpaceDE w:val="0"/>
        <w:ind w:firstLine="720"/>
        <w:jc w:val="both"/>
        <w:rPr>
          <w:b/>
          <w:sz w:val="28"/>
          <w:szCs w:val="28"/>
        </w:rPr>
      </w:pPr>
      <w:r w:rsidRPr="00B16406">
        <w:rPr>
          <w:b/>
          <w:sz w:val="28"/>
          <w:szCs w:val="28"/>
        </w:rPr>
        <w:t xml:space="preserve">2. </w:t>
      </w:r>
      <w:r w:rsidRPr="00A56182">
        <w:rPr>
          <w:b/>
          <w:sz w:val="28"/>
          <w:szCs w:val="28"/>
          <w:u w:val="single"/>
        </w:rPr>
        <w:t>Комплекс организационно-педагогических условий</w:t>
      </w:r>
    </w:p>
    <w:p w:rsidR="00B16406" w:rsidRPr="00B16406" w:rsidRDefault="00B16406" w:rsidP="00DF7D5D">
      <w:pPr>
        <w:widowControl w:val="0"/>
        <w:autoSpaceDE w:val="0"/>
        <w:ind w:firstLine="720"/>
        <w:jc w:val="both"/>
        <w:rPr>
          <w:b/>
          <w:sz w:val="28"/>
          <w:szCs w:val="28"/>
        </w:rPr>
      </w:pPr>
    </w:p>
    <w:p w:rsidR="0091669B" w:rsidRDefault="00B16406" w:rsidP="0091669B">
      <w:pPr>
        <w:widowControl w:val="0"/>
        <w:autoSpaceDE w:val="0"/>
        <w:ind w:firstLine="720"/>
        <w:jc w:val="both"/>
        <w:rPr>
          <w:b/>
          <w:color w:val="FF0000"/>
        </w:rPr>
      </w:pPr>
      <w:r w:rsidRPr="00B16406">
        <w:rPr>
          <w:b/>
          <w:sz w:val="28"/>
          <w:szCs w:val="28"/>
        </w:rPr>
        <w:t>2.1 Учебный план</w:t>
      </w:r>
      <w:r w:rsidR="0091669B" w:rsidRPr="0091669B">
        <w:rPr>
          <w:b/>
          <w:color w:val="FF0000"/>
        </w:rPr>
        <w:t xml:space="preserve"> </w:t>
      </w:r>
    </w:p>
    <w:p w:rsidR="00B16406" w:rsidRPr="00B16406" w:rsidRDefault="00B16406" w:rsidP="00DF7D5D">
      <w:pPr>
        <w:widowControl w:val="0"/>
        <w:autoSpaceDE w:val="0"/>
        <w:ind w:firstLine="720"/>
        <w:jc w:val="both"/>
        <w:rPr>
          <w:b/>
          <w:sz w:val="28"/>
          <w:szCs w:val="28"/>
        </w:rPr>
      </w:pPr>
    </w:p>
    <w:p w:rsidR="00B16406" w:rsidRPr="000424A9" w:rsidRDefault="00B16406" w:rsidP="00B16406">
      <w:pPr>
        <w:widowControl w:val="0"/>
        <w:autoSpaceDE w:val="0"/>
        <w:ind w:firstLine="720"/>
        <w:jc w:val="both"/>
        <w:rPr>
          <w:sz w:val="28"/>
          <w:szCs w:val="28"/>
        </w:rPr>
      </w:pPr>
      <w:r w:rsidRPr="000424A9">
        <w:rPr>
          <w:sz w:val="28"/>
          <w:szCs w:val="28"/>
        </w:rPr>
        <w:t>Учебный план, рассчитанный на 1 год обучения, предусматривает теоретическую, физическую, техническую и психологическую подготовку.</w:t>
      </w:r>
    </w:p>
    <w:p w:rsidR="00B16406" w:rsidRDefault="00B16406" w:rsidP="00B16406">
      <w:pPr>
        <w:widowControl w:val="0"/>
        <w:autoSpaceDE w:val="0"/>
        <w:ind w:firstLine="720"/>
        <w:jc w:val="both"/>
        <w:rPr>
          <w:sz w:val="28"/>
          <w:szCs w:val="28"/>
        </w:rPr>
      </w:pPr>
      <w:r w:rsidRPr="000424A9">
        <w:rPr>
          <w:sz w:val="28"/>
          <w:szCs w:val="28"/>
        </w:rPr>
        <w:t>В программе представлен материал по организации и планированию учебно-тренировочной работы в зависимости от возраста, уровня развития физических качеств и от специальных особенностей занимающегося.</w:t>
      </w:r>
    </w:p>
    <w:p w:rsidR="00B03770" w:rsidRDefault="00BC69FF" w:rsidP="00B03770">
      <w:pPr>
        <w:widowControl w:val="0"/>
        <w:autoSpaceDE w:val="0"/>
        <w:ind w:firstLine="720"/>
        <w:jc w:val="both"/>
        <w:rPr>
          <w:sz w:val="28"/>
          <w:szCs w:val="28"/>
        </w:rPr>
      </w:pPr>
      <w:r>
        <w:rPr>
          <w:sz w:val="28"/>
          <w:szCs w:val="28"/>
        </w:rPr>
        <w:tab/>
      </w:r>
    </w:p>
    <w:p w:rsidR="00B03770" w:rsidRPr="00BC5E14" w:rsidRDefault="00B03770" w:rsidP="00B03770">
      <w:pPr>
        <w:widowControl w:val="0"/>
        <w:autoSpaceDE w:val="0"/>
        <w:ind w:firstLine="720"/>
        <w:jc w:val="center"/>
        <w:rPr>
          <w:b/>
          <w:sz w:val="28"/>
          <w:szCs w:val="28"/>
        </w:rPr>
      </w:pPr>
      <w:r w:rsidRPr="00BC5E14">
        <w:rPr>
          <w:b/>
          <w:sz w:val="28"/>
          <w:szCs w:val="28"/>
        </w:rPr>
        <w:t>Примерный учебный план на 36 недель учебно-тренировочных занятий (</w:t>
      </w:r>
      <w:r>
        <w:rPr>
          <w:b/>
          <w:sz w:val="28"/>
          <w:szCs w:val="28"/>
        </w:rPr>
        <w:t xml:space="preserve"> 108 </w:t>
      </w:r>
      <w:r w:rsidRPr="00BC5E14">
        <w:rPr>
          <w:b/>
          <w:sz w:val="28"/>
          <w:szCs w:val="28"/>
        </w:rPr>
        <w:t>час)</w:t>
      </w:r>
    </w:p>
    <w:tbl>
      <w:tblPr>
        <w:tblStyle w:val="a3"/>
        <w:tblW w:w="0" w:type="auto"/>
        <w:tblLook w:val="04A0" w:firstRow="1" w:lastRow="0" w:firstColumn="1" w:lastColumn="0" w:noHBand="0" w:noVBand="1"/>
      </w:tblPr>
      <w:tblGrid>
        <w:gridCol w:w="618"/>
        <w:gridCol w:w="3070"/>
        <w:gridCol w:w="745"/>
        <w:gridCol w:w="1466"/>
        <w:gridCol w:w="1442"/>
        <w:gridCol w:w="2230"/>
      </w:tblGrid>
      <w:tr w:rsidR="0075088F" w:rsidTr="0075088F">
        <w:tc>
          <w:tcPr>
            <w:tcW w:w="618" w:type="dxa"/>
            <w:vMerge w:val="restart"/>
          </w:tcPr>
          <w:p w:rsidR="009732B7" w:rsidRPr="0075088F" w:rsidRDefault="009732B7" w:rsidP="0075088F">
            <w:pPr>
              <w:widowControl w:val="0"/>
              <w:autoSpaceDE w:val="0"/>
              <w:jc w:val="center"/>
              <w:rPr>
                <w:b/>
                <w:sz w:val="28"/>
                <w:szCs w:val="28"/>
              </w:rPr>
            </w:pPr>
            <w:r w:rsidRPr="0075088F">
              <w:rPr>
                <w:b/>
                <w:sz w:val="28"/>
                <w:szCs w:val="28"/>
              </w:rPr>
              <w:t>№ п/п</w:t>
            </w:r>
          </w:p>
        </w:tc>
        <w:tc>
          <w:tcPr>
            <w:tcW w:w="3070" w:type="dxa"/>
            <w:vMerge w:val="restart"/>
          </w:tcPr>
          <w:p w:rsidR="009732B7" w:rsidRPr="0075088F" w:rsidRDefault="009732B7" w:rsidP="0075088F">
            <w:pPr>
              <w:widowControl w:val="0"/>
              <w:autoSpaceDE w:val="0"/>
              <w:jc w:val="center"/>
              <w:rPr>
                <w:b/>
                <w:sz w:val="28"/>
                <w:szCs w:val="28"/>
              </w:rPr>
            </w:pPr>
            <w:r w:rsidRPr="0075088F">
              <w:rPr>
                <w:b/>
                <w:sz w:val="28"/>
                <w:szCs w:val="28"/>
              </w:rPr>
              <w:t>Наименование раздела, модуля, темы</w:t>
            </w:r>
          </w:p>
        </w:tc>
        <w:tc>
          <w:tcPr>
            <w:tcW w:w="3653" w:type="dxa"/>
            <w:gridSpan w:val="3"/>
          </w:tcPr>
          <w:p w:rsidR="009732B7" w:rsidRPr="0075088F" w:rsidRDefault="009732B7" w:rsidP="0075088F">
            <w:pPr>
              <w:widowControl w:val="0"/>
              <w:autoSpaceDE w:val="0"/>
              <w:jc w:val="center"/>
              <w:rPr>
                <w:b/>
                <w:sz w:val="28"/>
                <w:szCs w:val="28"/>
              </w:rPr>
            </w:pPr>
            <w:r w:rsidRPr="0075088F">
              <w:rPr>
                <w:b/>
                <w:sz w:val="28"/>
                <w:szCs w:val="28"/>
              </w:rPr>
              <w:t>Количество часов</w:t>
            </w:r>
          </w:p>
        </w:tc>
        <w:tc>
          <w:tcPr>
            <w:tcW w:w="2230" w:type="dxa"/>
            <w:vMerge w:val="restart"/>
          </w:tcPr>
          <w:p w:rsidR="009732B7" w:rsidRPr="009732B7" w:rsidRDefault="009732B7" w:rsidP="009732B7">
            <w:pPr>
              <w:widowControl w:val="0"/>
              <w:autoSpaceDE w:val="0"/>
              <w:jc w:val="center"/>
              <w:rPr>
                <w:b/>
                <w:sz w:val="28"/>
                <w:szCs w:val="28"/>
              </w:rPr>
            </w:pPr>
            <w:r>
              <w:rPr>
                <w:b/>
                <w:sz w:val="28"/>
                <w:szCs w:val="28"/>
              </w:rPr>
              <w:t>Формы промежуточной аттестации / текущего контроля</w:t>
            </w:r>
          </w:p>
        </w:tc>
      </w:tr>
      <w:tr w:rsidR="0075088F" w:rsidTr="0075088F">
        <w:tc>
          <w:tcPr>
            <w:tcW w:w="618" w:type="dxa"/>
            <w:vMerge/>
          </w:tcPr>
          <w:p w:rsidR="009732B7" w:rsidRPr="0075088F" w:rsidRDefault="009732B7" w:rsidP="0075088F">
            <w:pPr>
              <w:widowControl w:val="0"/>
              <w:autoSpaceDE w:val="0"/>
              <w:jc w:val="center"/>
              <w:rPr>
                <w:b/>
                <w:sz w:val="28"/>
                <w:szCs w:val="28"/>
              </w:rPr>
            </w:pPr>
          </w:p>
        </w:tc>
        <w:tc>
          <w:tcPr>
            <w:tcW w:w="3070" w:type="dxa"/>
            <w:vMerge/>
          </w:tcPr>
          <w:p w:rsidR="009732B7" w:rsidRPr="0075088F" w:rsidRDefault="009732B7" w:rsidP="0075088F">
            <w:pPr>
              <w:widowControl w:val="0"/>
              <w:autoSpaceDE w:val="0"/>
              <w:jc w:val="center"/>
              <w:rPr>
                <w:b/>
                <w:sz w:val="28"/>
                <w:szCs w:val="28"/>
              </w:rPr>
            </w:pPr>
          </w:p>
        </w:tc>
        <w:tc>
          <w:tcPr>
            <w:tcW w:w="745" w:type="dxa"/>
            <w:vMerge w:val="restart"/>
          </w:tcPr>
          <w:p w:rsidR="0075088F" w:rsidRDefault="0075088F" w:rsidP="0075088F">
            <w:pPr>
              <w:widowControl w:val="0"/>
              <w:autoSpaceDE w:val="0"/>
              <w:jc w:val="center"/>
              <w:rPr>
                <w:b/>
                <w:sz w:val="28"/>
                <w:szCs w:val="28"/>
              </w:rPr>
            </w:pPr>
          </w:p>
          <w:p w:rsidR="009732B7" w:rsidRPr="0075088F" w:rsidRDefault="009732B7" w:rsidP="0075088F">
            <w:pPr>
              <w:widowControl w:val="0"/>
              <w:autoSpaceDE w:val="0"/>
              <w:jc w:val="center"/>
              <w:rPr>
                <w:b/>
                <w:sz w:val="28"/>
                <w:szCs w:val="28"/>
              </w:rPr>
            </w:pPr>
            <w:r w:rsidRPr="0075088F">
              <w:rPr>
                <w:b/>
                <w:sz w:val="28"/>
                <w:szCs w:val="28"/>
              </w:rPr>
              <w:t>Все</w:t>
            </w:r>
            <w:r w:rsidR="0075088F">
              <w:rPr>
                <w:b/>
                <w:sz w:val="28"/>
                <w:szCs w:val="28"/>
              </w:rPr>
              <w:t>-</w:t>
            </w:r>
            <w:r w:rsidRPr="0075088F">
              <w:rPr>
                <w:b/>
                <w:sz w:val="28"/>
                <w:szCs w:val="28"/>
              </w:rPr>
              <w:t>го</w:t>
            </w:r>
          </w:p>
        </w:tc>
        <w:tc>
          <w:tcPr>
            <w:tcW w:w="2908" w:type="dxa"/>
            <w:gridSpan w:val="2"/>
          </w:tcPr>
          <w:p w:rsidR="009732B7" w:rsidRPr="0075088F" w:rsidRDefault="009732B7" w:rsidP="0075088F">
            <w:pPr>
              <w:widowControl w:val="0"/>
              <w:autoSpaceDE w:val="0"/>
              <w:jc w:val="center"/>
              <w:rPr>
                <w:b/>
                <w:sz w:val="28"/>
                <w:szCs w:val="28"/>
              </w:rPr>
            </w:pPr>
            <w:r w:rsidRPr="0075088F">
              <w:rPr>
                <w:b/>
                <w:sz w:val="28"/>
                <w:szCs w:val="28"/>
              </w:rPr>
              <w:t>в том числе</w:t>
            </w:r>
          </w:p>
        </w:tc>
        <w:tc>
          <w:tcPr>
            <w:tcW w:w="2230" w:type="dxa"/>
            <w:vMerge/>
          </w:tcPr>
          <w:p w:rsidR="009732B7" w:rsidRDefault="009732B7" w:rsidP="00B16406">
            <w:pPr>
              <w:widowControl w:val="0"/>
              <w:autoSpaceDE w:val="0"/>
              <w:jc w:val="both"/>
              <w:rPr>
                <w:sz w:val="28"/>
                <w:szCs w:val="28"/>
              </w:rPr>
            </w:pPr>
          </w:p>
        </w:tc>
      </w:tr>
      <w:tr w:rsidR="0075088F" w:rsidTr="0075088F">
        <w:tc>
          <w:tcPr>
            <w:tcW w:w="618" w:type="dxa"/>
            <w:vMerge/>
          </w:tcPr>
          <w:p w:rsidR="009732B7" w:rsidRPr="0075088F" w:rsidRDefault="009732B7" w:rsidP="0075088F">
            <w:pPr>
              <w:widowControl w:val="0"/>
              <w:autoSpaceDE w:val="0"/>
              <w:jc w:val="center"/>
              <w:rPr>
                <w:b/>
                <w:sz w:val="28"/>
                <w:szCs w:val="28"/>
              </w:rPr>
            </w:pPr>
          </w:p>
        </w:tc>
        <w:tc>
          <w:tcPr>
            <w:tcW w:w="3070" w:type="dxa"/>
            <w:vMerge/>
          </w:tcPr>
          <w:p w:rsidR="009732B7" w:rsidRPr="0075088F" w:rsidRDefault="009732B7" w:rsidP="0075088F">
            <w:pPr>
              <w:widowControl w:val="0"/>
              <w:autoSpaceDE w:val="0"/>
              <w:jc w:val="center"/>
              <w:rPr>
                <w:b/>
                <w:sz w:val="28"/>
                <w:szCs w:val="28"/>
              </w:rPr>
            </w:pPr>
          </w:p>
        </w:tc>
        <w:tc>
          <w:tcPr>
            <w:tcW w:w="745" w:type="dxa"/>
            <w:vMerge/>
          </w:tcPr>
          <w:p w:rsidR="009732B7" w:rsidRPr="0075088F" w:rsidRDefault="009732B7" w:rsidP="0075088F">
            <w:pPr>
              <w:widowControl w:val="0"/>
              <w:autoSpaceDE w:val="0"/>
              <w:jc w:val="center"/>
              <w:rPr>
                <w:b/>
                <w:sz w:val="28"/>
                <w:szCs w:val="28"/>
              </w:rPr>
            </w:pPr>
          </w:p>
        </w:tc>
        <w:tc>
          <w:tcPr>
            <w:tcW w:w="1466" w:type="dxa"/>
          </w:tcPr>
          <w:p w:rsidR="009732B7" w:rsidRPr="0075088F" w:rsidRDefault="0075088F" w:rsidP="0075088F">
            <w:pPr>
              <w:widowControl w:val="0"/>
              <w:autoSpaceDE w:val="0"/>
              <w:jc w:val="center"/>
              <w:rPr>
                <w:b/>
                <w:sz w:val="28"/>
                <w:szCs w:val="28"/>
              </w:rPr>
            </w:pPr>
            <w:r>
              <w:rPr>
                <w:b/>
                <w:sz w:val="28"/>
                <w:szCs w:val="28"/>
              </w:rPr>
              <w:t>т</w:t>
            </w:r>
            <w:r w:rsidR="009732B7" w:rsidRPr="0075088F">
              <w:rPr>
                <w:b/>
                <w:sz w:val="28"/>
                <w:szCs w:val="28"/>
              </w:rPr>
              <w:t>еорети</w:t>
            </w:r>
            <w:r>
              <w:rPr>
                <w:b/>
                <w:sz w:val="28"/>
                <w:szCs w:val="28"/>
              </w:rPr>
              <w:t>-</w:t>
            </w:r>
            <w:r w:rsidR="009732B7" w:rsidRPr="0075088F">
              <w:rPr>
                <w:b/>
                <w:sz w:val="28"/>
                <w:szCs w:val="28"/>
              </w:rPr>
              <w:t>ческие заняти</w:t>
            </w:r>
            <w:r w:rsidRPr="0075088F">
              <w:rPr>
                <w:b/>
                <w:sz w:val="28"/>
                <w:szCs w:val="28"/>
              </w:rPr>
              <w:t>я</w:t>
            </w:r>
          </w:p>
        </w:tc>
        <w:tc>
          <w:tcPr>
            <w:tcW w:w="1442" w:type="dxa"/>
          </w:tcPr>
          <w:p w:rsidR="009732B7" w:rsidRPr="0075088F" w:rsidRDefault="0075088F" w:rsidP="0075088F">
            <w:pPr>
              <w:widowControl w:val="0"/>
              <w:autoSpaceDE w:val="0"/>
              <w:jc w:val="center"/>
              <w:rPr>
                <w:b/>
                <w:sz w:val="28"/>
                <w:szCs w:val="28"/>
              </w:rPr>
            </w:pPr>
            <w:r>
              <w:rPr>
                <w:b/>
                <w:sz w:val="28"/>
                <w:szCs w:val="28"/>
              </w:rPr>
              <w:t>п</w:t>
            </w:r>
            <w:r w:rsidRPr="0075088F">
              <w:rPr>
                <w:b/>
                <w:sz w:val="28"/>
                <w:szCs w:val="28"/>
              </w:rPr>
              <w:t>ракти</w:t>
            </w:r>
            <w:r>
              <w:rPr>
                <w:b/>
                <w:sz w:val="28"/>
                <w:szCs w:val="28"/>
              </w:rPr>
              <w:t>-</w:t>
            </w:r>
            <w:r w:rsidRPr="0075088F">
              <w:rPr>
                <w:b/>
                <w:sz w:val="28"/>
                <w:szCs w:val="28"/>
              </w:rPr>
              <w:t>ческие занятия</w:t>
            </w:r>
          </w:p>
        </w:tc>
        <w:tc>
          <w:tcPr>
            <w:tcW w:w="2230" w:type="dxa"/>
            <w:vMerge/>
          </w:tcPr>
          <w:p w:rsidR="009732B7" w:rsidRDefault="009732B7" w:rsidP="00B16406">
            <w:pPr>
              <w:widowControl w:val="0"/>
              <w:autoSpaceDE w:val="0"/>
              <w:jc w:val="both"/>
              <w:rPr>
                <w:sz w:val="28"/>
                <w:szCs w:val="28"/>
              </w:rPr>
            </w:pPr>
          </w:p>
        </w:tc>
      </w:tr>
      <w:tr w:rsidR="0091669B" w:rsidTr="0075088F">
        <w:tc>
          <w:tcPr>
            <w:tcW w:w="618" w:type="dxa"/>
          </w:tcPr>
          <w:p w:rsidR="0091669B" w:rsidRPr="0091669B" w:rsidRDefault="0091669B" w:rsidP="0091669B">
            <w:pPr>
              <w:widowControl w:val="0"/>
              <w:autoSpaceDE w:val="0"/>
              <w:jc w:val="center"/>
              <w:rPr>
                <w:sz w:val="28"/>
                <w:szCs w:val="28"/>
              </w:rPr>
            </w:pPr>
          </w:p>
          <w:p w:rsidR="0091669B" w:rsidRPr="0091669B" w:rsidRDefault="0091669B" w:rsidP="0091669B">
            <w:pPr>
              <w:widowControl w:val="0"/>
              <w:autoSpaceDE w:val="0"/>
              <w:jc w:val="center"/>
              <w:rPr>
                <w:sz w:val="28"/>
                <w:szCs w:val="28"/>
              </w:rPr>
            </w:pPr>
            <w:r w:rsidRPr="0091669B">
              <w:rPr>
                <w:sz w:val="28"/>
                <w:szCs w:val="28"/>
              </w:rPr>
              <w:t>1</w:t>
            </w:r>
          </w:p>
        </w:tc>
        <w:tc>
          <w:tcPr>
            <w:tcW w:w="3070" w:type="dxa"/>
          </w:tcPr>
          <w:p w:rsidR="0091669B" w:rsidRPr="0091669B" w:rsidRDefault="0091669B" w:rsidP="0091669B">
            <w:pPr>
              <w:widowControl w:val="0"/>
              <w:autoSpaceDE w:val="0"/>
              <w:rPr>
                <w:b/>
                <w:sz w:val="28"/>
                <w:szCs w:val="28"/>
              </w:rPr>
            </w:pPr>
            <w:r w:rsidRPr="0091669B">
              <w:rPr>
                <w:sz w:val="28"/>
                <w:szCs w:val="28"/>
              </w:rPr>
              <w:t>Техника безопасности и  правила поведения во время занятий и соревнований.</w:t>
            </w:r>
          </w:p>
        </w:tc>
        <w:tc>
          <w:tcPr>
            <w:tcW w:w="745" w:type="dxa"/>
          </w:tcPr>
          <w:p w:rsidR="0091669B" w:rsidRPr="00307C9E" w:rsidRDefault="00307C9E" w:rsidP="00307C9E">
            <w:pPr>
              <w:widowControl w:val="0"/>
              <w:autoSpaceDE w:val="0"/>
              <w:jc w:val="center"/>
              <w:rPr>
                <w:sz w:val="28"/>
                <w:szCs w:val="28"/>
              </w:rPr>
            </w:pPr>
            <w:r w:rsidRPr="00307C9E">
              <w:rPr>
                <w:sz w:val="28"/>
                <w:szCs w:val="28"/>
              </w:rPr>
              <w:t>2</w:t>
            </w:r>
          </w:p>
        </w:tc>
        <w:tc>
          <w:tcPr>
            <w:tcW w:w="1466" w:type="dxa"/>
          </w:tcPr>
          <w:p w:rsidR="0091669B" w:rsidRPr="00307C9E" w:rsidRDefault="00307C9E" w:rsidP="00307C9E">
            <w:pPr>
              <w:widowControl w:val="0"/>
              <w:autoSpaceDE w:val="0"/>
              <w:jc w:val="center"/>
              <w:rPr>
                <w:sz w:val="28"/>
                <w:szCs w:val="28"/>
              </w:rPr>
            </w:pPr>
            <w:r w:rsidRPr="00307C9E">
              <w:rPr>
                <w:sz w:val="28"/>
                <w:szCs w:val="28"/>
              </w:rPr>
              <w:t>2</w:t>
            </w:r>
          </w:p>
        </w:tc>
        <w:tc>
          <w:tcPr>
            <w:tcW w:w="1442" w:type="dxa"/>
          </w:tcPr>
          <w:p w:rsidR="0091669B" w:rsidRPr="00307C9E" w:rsidRDefault="00307C9E" w:rsidP="00307C9E">
            <w:pPr>
              <w:widowControl w:val="0"/>
              <w:autoSpaceDE w:val="0"/>
              <w:jc w:val="center"/>
              <w:rPr>
                <w:sz w:val="28"/>
                <w:szCs w:val="28"/>
              </w:rPr>
            </w:pPr>
            <w:r w:rsidRPr="00307C9E">
              <w:rPr>
                <w:sz w:val="28"/>
                <w:szCs w:val="28"/>
              </w:rPr>
              <w:t>-</w:t>
            </w:r>
          </w:p>
        </w:tc>
        <w:tc>
          <w:tcPr>
            <w:tcW w:w="2230" w:type="dxa"/>
          </w:tcPr>
          <w:p w:rsidR="0091669B" w:rsidRPr="00307C9E" w:rsidRDefault="00307C9E" w:rsidP="00307C9E">
            <w:pPr>
              <w:widowControl w:val="0"/>
              <w:autoSpaceDE w:val="0"/>
              <w:rPr>
                <w:sz w:val="28"/>
                <w:szCs w:val="28"/>
              </w:rPr>
            </w:pPr>
            <w:r>
              <w:rPr>
                <w:sz w:val="28"/>
                <w:szCs w:val="28"/>
              </w:rPr>
              <w:t>Собеседование, опрос</w:t>
            </w:r>
          </w:p>
        </w:tc>
      </w:tr>
      <w:tr w:rsidR="0091669B" w:rsidTr="0075088F">
        <w:tc>
          <w:tcPr>
            <w:tcW w:w="618" w:type="dxa"/>
          </w:tcPr>
          <w:p w:rsidR="0091669B" w:rsidRPr="0091669B" w:rsidRDefault="0091669B" w:rsidP="0091669B">
            <w:pPr>
              <w:widowControl w:val="0"/>
              <w:autoSpaceDE w:val="0"/>
              <w:jc w:val="center"/>
              <w:rPr>
                <w:sz w:val="28"/>
                <w:szCs w:val="28"/>
              </w:rPr>
            </w:pPr>
          </w:p>
          <w:p w:rsidR="0091669B" w:rsidRPr="0091669B" w:rsidRDefault="0091669B" w:rsidP="0091669B">
            <w:pPr>
              <w:widowControl w:val="0"/>
              <w:autoSpaceDE w:val="0"/>
              <w:jc w:val="center"/>
              <w:rPr>
                <w:sz w:val="28"/>
                <w:szCs w:val="28"/>
              </w:rPr>
            </w:pPr>
            <w:r w:rsidRPr="0091669B">
              <w:rPr>
                <w:sz w:val="28"/>
                <w:szCs w:val="28"/>
              </w:rPr>
              <w:t>2</w:t>
            </w:r>
          </w:p>
        </w:tc>
        <w:tc>
          <w:tcPr>
            <w:tcW w:w="3070" w:type="dxa"/>
          </w:tcPr>
          <w:p w:rsidR="0091669B" w:rsidRPr="0091669B" w:rsidRDefault="0091669B" w:rsidP="0091669B">
            <w:pPr>
              <w:widowControl w:val="0"/>
              <w:autoSpaceDE w:val="0"/>
              <w:rPr>
                <w:b/>
                <w:sz w:val="28"/>
                <w:szCs w:val="28"/>
              </w:rPr>
            </w:pPr>
            <w:r w:rsidRPr="0091669B">
              <w:rPr>
                <w:sz w:val="28"/>
                <w:szCs w:val="28"/>
              </w:rPr>
              <w:t>Физическая культура и спорт в России. История и развитие каратэ.</w:t>
            </w:r>
          </w:p>
        </w:tc>
        <w:tc>
          <w:tcPr>
            <w:tcW w:w="745" w:type="dxa"/>
          </w:tcPr>
          <w:p w:rsidR="0091669B" w:rsidRPr="00307C9E" w:rsidRDefault="00307C9E" w:rsidP="00307C9E">
            <w:pPr>
              <w:widowControl w:val="0"/>
              <w:autoSpaceDE w:val="0"/>
              <w:jc w:val="center"/>
              <w:rPr>
                <w:sz w:val="28"/>
                <w:szCs w:val="28"/>
              </w:rPr>
            </w:pPr>
            <w:r w:rsidRPr="00307C9E">
              <w:rPr>
                <w:sz w:val="28"/>
                <w:szCs w:val="28"/>
              </w:rPr>
              <w:t>2</w:t>
            </w:r>
          </w:p>
        </w:tc>
        <w:tc>
          <w:tcPr>
            <w:tcW w:w="1466" w:type="dxa"/>
          </w:tcPr>
          <w:p w:rsidR="0091669B" w:rsidRPr="00307C9E" w:rsidRDefault="00307C9E" w:rsidP="00307C9E">
            <w:pPr>
              <w:widowControl w:val="0"/>
              <w:autoSpaceDE w:val="0"/>
              <w:jc w:val="center"/>
              <w:rPr>
                <w:sz w:val="28"/>
                <w:szCs w:val="28"/>
              </w:rPr>
            </w:pPr>
            <w:r w:rsidRPr="00307C9E">
              <w:rPr>
                <w:sz w:val="28"/>
                <w:szCs w:val="28"/>
              </w:rPr>
              <w:t>2</w:t>
            </w:r>
          </w:p>
        </w:tc>
        <w:tc>
          <w:tcPr>
            <w:tcW w:w="1442" w:type="dxa"/>
          </w:tcPr>
          <w:p w:rsidR="0091669B" w:rsidRPr="00307C9E" w:rsidRDefault="00307C9E" w:rsidP="00307C9E">
            <w:pPr>
              <w:widowControl w:val="0"/>
              <w:autoSpaceDE w:val="0"/>
              <w:jc w:val="center"/>
              <w:rPr>
                <w:sz w:val="28"/>
                <w:szCs w:val="28"/>
              </w:rPr>
            </w:pPr>
            <w:r w:rsidRPr="00307C9E">
              <w:rPr>
                <w:sz w:val="28"/>
                <w:szCs w:val="28"/>
              </w:rPr>
              <w:t>-</w:t>
            </w:r>
          </w:p>
        </w:tc>
        <w:tc>
          <w:tcPr>
            <w:tcW w:w="2230" w:type="dxa"/>
          </w:tcPr>
          <w:p w:rsidR="0091669B" w:rsidRPr="00307C9E" w:rsidRDefault="00307C9E" w:rsidP="00307C9E">
            <w:pPr>
              <w:widowControl w:val="0"/>
              <w:autoSpaceDE w:val="0"/>
              <w:rPr>
                <w:sz w:val="28"/>
                <w:szCs w:val="28"/>
              </w:rPr>
            </w:pPr>
            <w:r>
              <w:rPr>
                <w:sz w:val="28"/>
                <w:szCs w:val="28"/>
              </w:rPr>
              <w:t>Опрос</w:t>
            </w:r>
          </w:p>
        </w:tc>
      </w:tr>
      <w:tr w:rsidR="0091669B" w:rsidTr="0091669B">
        <w:tc>
          <w:tcPr>
            <w:tcW w:w="618" w:type="dxa"/>
          </w:tcPr>
          <w:p w:rsidR="0091669B" w:rsidRPr="0091669B" w:rsidRDefault="0091669B" w:rsidP="0091669B">
            <w:pPr>
              <w:widowControl w:val="0"/>
              <w:autoSpaceDE w:val="0"/>
              <w:jc w:val="center"/>
              <w:rPr>
                <w:sz w:val="28"/>
                <w:szCs w:val="28"/>
              </w:rPr>
            </w:pPr>
            <w:r w:rsidRPr="0091669B">
              <w:rPr>
                <w:sz w:val="28"/>
                <w:szCs w:val="28"/>
              </w:rPr>
              <w:t>3</w:t>
            </w:r>
          </w:p>
        </w:tc>
        <w:tc>
          <w:tcPr>
            <w:tcW w:w="3070" w:type="dxa"/>
            <w:vAlign w:val="center"/>
          </w:tcPr>
          <w:p w:rsidR="0091669B" w:rsidRPr="0091669B" w:rsidRDefault="0091669B" w:rsidP="0091669B">
            <w:pPr>
              <w:widowControl w:val="0"/>
              <w:autoSpaceDE w:val="0"/>
              <w:rPr>
                <w:sz w:val="28"/>
                <w:szCs w:val="28"/>
              </w:rPr>
            </w:pPr>
            <w:r w:rsidRPr="0091669B">
              <w:rPr>
                <w:sz w:val="28"/>
                <w:szCs w:val="28"/>
              </w:rPr>
              <w:t>Общая физическая подготовка</w:t>
            </w:r>
          </w:p>
        </w:tc>
        <w:tc>
          <w:tcPr>
            <w:tcW w:w="745" w:type="dxa"/>
          </w:tcPr>
          <w:p w:rsidR="0091669B" w:rsidRPr="00307C9E" w:rsidRDefault="00307C9E" w:rsidP="00307C9E">
            <w:pPr>
              <w:widowControl w:val="0"/>
              <w:autoSpaceDE w:val="0"/>
              <w:jc w:val="center"/>
              <w:rPr>
                <w:sz w:val="28"/>
                <w:szCs w:val="28"/>
              </w:rPr>
            </w:pPr>
            <w:r w:rsidRPr="00307C9E">
              <w:rPr>
                <w:sz w:val="28"/>
                <w:szCs w:val="28"/>
              </w:rPr>
              <w:t>48</w:t>
            </w:r>
          </w:p>
        </w:tc>
        <w:tc>
          <w:tcPr>
            <w:tcW w:w="1466" w:type="dxa"/>
          </w:tcPr>
          <w:p w:rsidR="0091669B" w:rsidRPr="00307C9E" w:rsidRDefault="0091669B" w:rsidP="00307C9E">
            <w:pPr>
              <w:widowControl w:val="0"/>
              <w:autoSpaceDE w:val="0"/>
              <w:jc w:val="center"/>
              <w:rPr>
                <w:sz w:val="28"/>
                <w:szCs w:val="28"/>
              </w:rPr>
            </w:pPr>
            <w:r w:rsidRPr="00307C9E">
              <w:rPr>
                <w:sz w:val="28"/>
                <w:szCs w:val="28"/>
              </w:rPr>
              <w:t>2</w:t>
            </w:r>
          </w:p>
        </w:tc>
        <w:tc>
          <w:tcPr>
            <w:tcW w:w="1442" w:type="dxa"/>
          </w:tcPr>
          <w:p w:rsidR="0091669B" w:rsidRPr="00307C9E" w:rsidRDefault="00307C9E" w:rsidP="00307C9E">
            <w:pPr>
              <w:widowControl w:val="0"/>
              <w:autoSpaceDE w:val="0"/>
              <w:jc w:val="center"/>
              <w:rPr>
                <w:sz w:val="28"/>
                <w:szCs w:val="28"/>
              </w:rPr>
            </w:pPr>
            <w:r w:rsidRPr="00307C9E">
              <w:rPr>
                <w:sz w:val="28"/>
                <w:szCs w:val="28"/>
              </w:rPr>
              <w:t>46</w:t>
            </w:r>
          </w:p>
        </w:tc>
        <w:tc>
          <w:tcPr>
            <w:tcW w:w="2230" w:type="dxa"/>
          </w:tcPr>
          <w:p w:rsidR="0091669B" w:rsidRPr="00307C9E" w:rsidRDefault="00B03770" w:rsidP="00307C9E">
            <w:pPr>
              <w:widowControl w:val="0"/>
              <w:autoSpaceDE w:val="0"/>
              <w:rPr>
                <w:sz w:val="28"/>
                <w:szCs w:val="28"/>
              </w:rPr>
            </w:pPr>
            <w:r>
              <w:rPr>
                <w:sz w:val="28"/>
                <w:szCs w:val="28"/>
              </w:rPr>
              <w:t>Тест</w:t>
            </w:r>
          </w:p>
        </w:tc>
      </w:tr>
      <w:tr w:rsidR="00BC69FF" w:rsidTr="0091669B">
        <w:tc>
          <w:tcPr>
            <w:tcW w:w="618" w:type="dxa"/>
          </w:tcPr>
          <w:p w:rsidR="00BC69FF" w:rsidRPr="0091669B" w:rsidRDefault="00BC69FF" w:rsidP="0091669B">
            <w:pPr>
              <w:widowControl w:val="0"/>
              <w:autoSpaceDE w:val="0"/>
              <w:jc w:val="center"/>
              <w:rPr>
                <w:sz w:val="28"/>
                <w:szCs w:val="28"/>
              </w:rPr>
            </w:pPr>
            <w:r w:rsidRPr="0091669B">
              <w:rPr>
                <w:sz w:val="28"/>
                <w:szCs w:val="28"/>
              </w:rPr>
              <w:t>4</w:t>
            </w:r>
          </w:p>
        </w:tc>
        <w:tc>
          <w:tcPr>
            <w:tcW w:w="3070" w:type="dxa"/>
            <w:vAlign w:val="center"/>
          </w:tcPr>
          <w:p w:rsidR="00BC69FF" w:rsidRPr="00BC5E14" w:rsidRDefault="00BC69FF" w:rsidP="0091669B">
            <w:pPr>
              <w:widowControl w:val="0"/>
              <w:autoSpaceDE w:val="0"/>
              <w:jc w:val="both"/>
              <w:rPr>
                <w:sz w:val="28"/>
                <w:szCs w:val="28"/>
              </w:rPr>
            </w:pPr>
            <w:r w:rsidRPr="00BC5E14">
              <w:rPr>
                <w:sz w:val="28"/>
                <w:szCs w:val="28"/>
              </w:rPr>
              <w:t>Специальная физическая подготовка</w:t>
            </w:r>
          </w:p>
        </w:tc>
        <w:tc>
          <w:tcPr>
            <w:tcW w:w="745" w:type="dxa"/>
          </w:tcPr>
          <w:p w:rsidR="00BC69FF" w:rsidRPr="00307C9E" w:rsidRDefault="00BC69FF" w:rsidP="00307C9E">
            <w:pPr>
              <w:widowControl w:val="0"/>
              <w:autoSpaceDE w:val="0"/>
              <w:jc w:val="center"/>
              <w:rPr>
                <w:sz w:val="28"/>
                <w:szCs w:val="28"/>
              </w:rPr>
            </w:pPr>
            <w:r w:rsidRPr="00307C9E">
              <w:rPr>
                <w:sz w:val="28"/>
                <w:szCs w:val="28"/>
              </w:rPr>
              <w:t>15</w:t>
            </w:r>
          </w:p>
        </w:tc>
        <w:tc>
          <w:tcPr>
            <w:tcW w:w="1466" w:type="dxa"/>
          </w:tcPr>
          <w:p w:rsidR="00BC69FF" w:rsidRPr="00307C9E" w:rsidRDefault="00BC69FF" w:rsidP="00307C9E">
            <w:pPr>
              <w:widowControl w:val="0"/>
              <w:autoSpaceDE w:val="0"/>
              <w:jc w:val="center"/>
              <w:rPr>
                <w:sz w:val="28"/>
                <w:szCs w:val="28"/>
              </w:rPr>
            </w:pPr>
            <w:r w:rsidRPr="00307C9E">
              <w:rPr>
                <w:sz w:val="28"/>
                <w:szCs w:val="28"/>
              </w:rPr>
              <w:t>1</w:t>
            </w:r>
          </w:p>
        </w:tc>
        <w:tc>
          <w:tcPr>
            <w:tcW w:w="1442" w:type="dxa"/>
          </w:tcPr>
          <w:p w:rsidR="00BC69FF" w:rsidRPr="00307C9E" w:rsidRDefault="00BC69FF" w:rsidP="00307C9E">
            <w:pPr>
              <w:widowControl w:val="0"/>
              <w:autoSpaceDE w:val="0"/>
              <w:jc w:val="center"/>
              <w:rPr>
                <w:sz w:val="28"/>
                <w:szCs w:val="28"/>
              </w:rPr>
            </w:pPr>
            <w:r w:rsidRPr="00307C9E">
              <w:rPr>
                <w:sz w:val="28"/>
                <w:szCs w:val="28"/>
              </w:rPr>
              <w:t>14</w:t>
            </w:r>
          </w:p>
        </w:tc>
        <w:tc>
          <w:tcPr>
            <w:tcW w:w="2230" w:type="dxa"/>
          </w:tcPr>
          <w:p w:rsidR="00BC69FF" w:rsidRPr="00307C9E" w:rsidRDefault="00B03770" w:rsidP="00D6718D">
            <w:pPr>
              <w:widowControl w:val="0"/>
              <w:autoSpaceDE w:val="0"/>
              <w:rPr>
                <w:sz w:val="28"/>
                <w:szCs w:val="28"/>
              </w:rPr>
            </w:pPr>
            <w:r>
              <w:rPr>
                <w:sz w:val="28"/>
                <w:szCs w:val="28"/>
              </w:rPr>
              <w:t>Тест</w:t>
            </w:r>
          </w:p>
        </w:tc>
      </w:tr>
      <w:tr w:rsidR="00BC69FF" w:rsidTr="0091669B">
        <w:tc>
          <w:tcPr>
            <w:tcW w:w="618" w:type="dxa"/>
          </w:tcPr>
          <w:p w:rsidR="00BC69FF" w:rsidRPr="0091669B" w:rsidRDefault="00BC69FF" w:rsidP="0091669B">
            <w:pPr>
              <w:widowControl w:val="0"/>
              <w:autoSpaceDE w:val="0"/>
              <w:jc w:val="center"/>
              <w:rPr>
                <w:sz w:val="28"/>
                <w:szCs w:val="28"/>
              </w:rPr>
            </w:pPr>
            <w:r w:rsidRPr="0091669B">
              <w:rPr>
                <w:sz w:val="28"/>
                <w:szCs w:val="28"/>
              </w:rPr>
              <w:t>5</w:t>
            </w:r>
          </w:p>
        </w:tc>
        <w:tc>
          <w:tcPr>
            <w:tcW w:w="3070" w:type="dxa"/>
            <w:vAlign w:val="center"/>
          </w:tcPr>
          <w:p w:rsidR="00BC69FF" w:rsidRPr="00BC5E14" w:rsidRDefault="00BC69FF" w:rsidP="0091669B">
            <w:pPr>
              <w:widowControl w:val="0"/>
              <w:autoSpaceDE w:val="0"/>
              <w:jc w:val="both"/>
              <w:rPr>
                <w:sz w:val="28"/>
                <w:szCs w:val="28"/>
              </w:rPr>
            </w:pPr>
            <w:r w:rsidRPr="00BC5E14">
              <w:rPr>
                <w:sz w:val="28"/>
                <w:szCs w:val="28"/>
              </w:rPr>
              <w:t>Технико-тактическая подготовка</w:t>
            </w:r>
          </w:p>
        </w:tc>
        <w:tc>
          <w:tcPr>
            <w:tcW w:w="745" w:type="dxa"/>
          </w:tcPr>
          <w:p w:rsidR="00BC69FF" w:rsidRPr="00307C9E" w:rsidRDefault="00BC69FF" w:rsidP="00307C9E">
            <w:pPr>
              <w:widowControl w:val="0"/>
              <w:autoSpaceDE w:val="0"/>
              <w:jc w:val="center"/>
              <w:rPr>
                <w:sz w:val="28"/>
                <w:szCs w:val="28"/>
              </w:rPr>
            </w:pPr>
            <w:r w:rsidRPr="00307C9E">
              <w:rPr>
                <w:sz w:val="28"/>
                <w:szCs w:val="28"/>
              </w:rPr>
              <w:t>31</w:t>
            </w:r>
          </w:p>
        </w:tc>
        <w:tc>
          <w:tcPr>
            <w:tcW w:w="1466" w:type="dxa"/>
          </w:tcPr>
          <w:p w:rsidR="00BC69FF" w:rsidRPr="00307C9E" w:rsidRDefault="00BC69FF" w:rsidP="00307C9E">
            <w:pPr>
              <w:widowControl w:val="0"/>
              <w:autoSpaceDE w:val="0"/>
              <w:jc w:val="center"/>
              <w:rPr>
                <w:sz w:val="28"/>
                <w:szCs w:val="28"/>
              </w:rPr>
            </w:pPr>
            <w:r w:rsidRPr="00307C9E">
              <w:rPr>
                <w:sz w:val="28"/>
                <w:szCs w:val="28"/>
              </w:rPr>
              <w:t>1</w:t>
            </w:r>
          </w:p>
        </w:tc>
        <w:tc>
          <w:tcPr>
            <w:tcW w:w="1442" w:type="dxa"/>
          </w:tcPr>
          <w:p w:rsidR="00BC69FF" w:rsidRPr="00307C9E" w:rsidRDefault="00BC69FF" w:rsidP="00307C9E">
            <w:pPr>
              <w:widowControl w:val="0"/>
              <w:autoSpaceDE w:val="0"/>
              <w:jc w:val="center"/>
              <w:rPr>
                <w:sz w:val="28"/>
                <w:szCs w:val="28"/>
              </w:rPr>
            </w:pPr>
            <w:r w:rsidRPr="00307C9E">
              <w:rPr>
                <w:sz w:val="28"/>
                <w:szCs w:val="28"/>
              </w:rPr>
              <w:t>30</w:t>
            </w:r>
          </w:p>
        </w:tc>
        <w:tc>
          <w:tcPr>
            <w:tcW w:w="2230" w:type="dxa"/>
          </w:tcPr>
          <w:p w:rsidR="00BC69FF" w:rsidRPr="00307C9E" w:rsidRDefault="00B03770" w:rsidP="00D6718D">
            <w:pPr>
              <w:widowControl w:val="0"/>
              <w:autoSpaceDE w:val="0"/>
              <w:rPr>
                <w:sz w:val="28"/>
                <w:szCs w:val="28"/>
              </w:rPr>
            </w:pPr>
            <w:r>
              <w:rPr>
                <w:sz w:val="28"/>
                <w:szCs w:val="28"/>
              </w:rPr>
              <w:t>Тест</w:t>
            </w:r>
          </w:p>
        </w:tc>
      </w:tr>
      <w:tr w:rsidR="00BC69FF" w:rsidTr="0091669B">
        <w:tc>
          <w:tcPr>
            <w:tcW w:w="618" w:type="dxa"/>
          </w:tcPr>
          <w:p w:rsidR="00BC69FF" w:rsidRPr="0091669B" w:rsidRDefault="00BC69FF" w:rsidP="0091669B">
            <w:pPr>
              <w:widowControl w:val="0"/>
              <w:autoSpaceDE w:val="0"/>
              <w:jc w:val="center"/>
              <w:rPr>
                <w:sz w:val="28"/>
                <w:szCs w:val="28"/>
              </w:rPr>
            </w:pPr>
            <w:r w:rsidRPr="0091669B">
              <w:rPr>
                <w:sz w:val="28"/>
                <w:szCs w:val="28"/>
              </w:rPr>
              <w:t>6</w:t>
            </w:r>
          </w:p>
        </w:tc>
        <w:tc>
          <w:tcPr>
            <w:tcW w:w="3070" w:type="dxa"/>
            <w:vAlign w:val="center"/>
          </w:tcPr>
          <w:p w:rsidR="00BC69FF" w:rsidRPr="00BC5E14" w:rsidRDefault="00BC69FF" w:rsidP="0091669B">
            <w:pPr>
              <w:widowControl w:val="0"/>
              <w:autoSpaceDE w:val="0"/>
              <w:jc w:val="both"/>
              <w:rPr>
                <w:sz w:val="28"/>
                <w:szCs w:val="28"/>
              </w:rPr>
            </w:pPr>
            <w:r w:rsidRPr="00BC5E14">
              <w:rPr>
                <w:sz w:val="28"/>
                <w:szCs w:val="28"/>
              </w:rPr>
              <w:t>Контрольно-переводные испытания</w:t>
            </w:r>
          </w:p>
        </w:tc>
        <w:tc>
          <w:tcPr>
            <w:tcW w:w="745" w:type="dxa"/>
          </w:tcPr>
          <w:p w:rsidR="00BC69FF" w:rsidRPr="00307C9E" w:rsidRDefault="00BC69FF" w:rsidP="00307C9E">
            <w:pPr>
              <w:widowControl w:val="0"/>
              <w:autoSpaceDE w:val="0"/>
              <w:jc w:val="center"/>
              <w:rPr>
                <w:sz w:val="28"/>
                <w:szCs w:val="28"/>
              </w:rPr>
            </w:pPr>
            <w:r w:rsidRPr="00307C9E">
              <w:rPr>
                <w:sz w:val="28"/>
                <w:szCs w:val="28"/>
              </w:rPr>
              <w:t>2</w:t>
            </w:r>
          </w:p>
        </w:tc>
        <w:tc>
          <w:tcPr>
            <w:tcW w:w="1466" w:type="dxa"/>
          </w:tcPr>
          <w:p w:rsidR="00BC69FF" w:rsidRPr="00307C9E" w:rsidRDefault="00BC69FF" w:rsidP="00307C9E">
            <w:pPr>
              <w:widowControl w:val="0"/>
              <w:autoSpaceDE w:val="0"/>
              <w:jc w:val="center"/>
              <w:rPr>
                <w:sz w:val="28"/>
                <w:szCs w:val="28"/>
              </w:rPr>
            </w:pPr>
            <w:r w:rsidRPr="00307C9E">
              <w:rPr>
                <w:sz w:val="28"/>
                <w:szCs w:val="28"/>
              </w:rPr>
              <w:t>-</w:t>
            </w:r>
          </w:p>
        </w:tc>
        <w:tc>
          <w:tcPr>
            <w:tcW w:w="1442" w:type="dxa"/>
          </w:tcPr>
          <w:p w:rsidR="00BC69FF" w:rsidRPr="00307C9E" w:rsidRDefault="00BC69FF" w:rsidP="00307C9E">
            <w:pPr>
              <w:widowControl w:val="0"/>
              <w:autoSpaceDE w:val="0"/>
              <w:jc w:val="center"/>
              <w:rPr>
                <w:sz w:val="28"/>
                <w:szCs w:val="28"/>
              </w:rPr>
            </w:pPr>
            <w:r w:rsidRPr="00307C9E">
              <w:rPr>
                <w:sz w:val="28"/>
                <w:szCs w:val="28"/>
              </w:rPr>
              <w:t>2</w:t>
            </w:r>
          </w:p>
        </w:tc>
        <w:tc>
          <w:tcPr>
            <w:tcW w:w="2230" w:type="dxa"/>
          </w:tcPr>
          <w:p w:rsidR="00BC69FF" w:rsidRPr="00307C9E" w:rsidRDefault="00B03770" w:rsidP="00BC69FF">
            <w:pPr>
              <w:widowControl w:val="0"/>
              <w:autoSpaceDE w:val="0"/>
              <w:rPr>
                <w:sz w:val="28"/>
                <w:szCs w:val="28"/>
              </w:rPr>
            </w:pPr>
            <w:r>
              <w:rPr>
                <w:sz w:val="28"/>
                <w:szCs w:val="28"/>
              </w:rPr>
              <w:t>Тест</w:t>
            </w:r>
          </w:p>
        </w:tc>
      </w:tr>
      <w:tr w:rsidR="00BC69FF" w:rsidTr="0091669B">
        <w:tc>
          <w:tcPr>
            <w:tcW w:w="618" w:type="dxa"/>
          </w:tcPr>
          <w:p w:rsidR="00BC69FF" w:rsidRPr="0091669B" w:rsidRDefault="00BC69FF" w:rsidP="0091669B">
            <w:pPr>
              <w:widowControl w:val="0"/>
              <w:autoSpaceDE w:val="0"/>
              <w:jc w:val="center"/>
              <w:rPr>
                <w:sz w:val="28"/>
                <w:szCs w:val="28"/>
              </w:rPr>
            </w:pPr>
            <w:r w:rsidRPr="0091669B">
              <w:rPr>
                <w:sz w:val="28"/>
                <w:szCs w:val="28"/>
              </w:rPr>
              <w:lastRenderedPageBreak/>
              <w:t>7</w:t>
            </w:r>
          </w:p>
        </w:tc>
        <w:tc>
          <w:tcPr>
            <w:tcW w:w="3070" w:type="dxa"/>
            <w:vAlign w:val="center"/>
          </w:tcPr>
          <w:p w:rsidR="00BC69FF" w:rsidRPr="00BC5E14" w:rsidRDefault="00BC69FF" w:rsidP="0091669B">
            <w:pPr>
              <w:widowControl w:val="0"/>
              <w:autoSpaceDE w:val="0"/>
              <w:jc w:val="both"/>
              <w:rPr>
                <w:sz w:val="28"/>
                <w:szCs w:val="28"/>
              </w:rPr>
            </w:pPr>
            <w:r w:rsidRPr="00BC5E14">
              <w:rPr>
                <w:sz w:val="28"/>
                <w:szCs w:val="28"/>
              </w:rPr>
              <w:t>Контрольные соревнования</w:t>
            </w:r>
          </w:p>
        </w:tc>
        <w:tc>
          <w:tcPr>
            <w:tcW w:w="745" w:type="dxa"/>
          </w:tcPr>
          <w:p w:rsidR="00BC69FF" w:rsidRPr="00307C9E" w:rsidRDefault="00BC69FF" w:rsidP="00307C9E">
            <w:pPr>
              <w:widowControl w:val="0"/>
              <w:autoSpaceDE w:val="0"/>
              <w:jc w:val="center"/>
              <w:rPr>
                <w:sz w:val="28"/>
                <w:szCs w:val="28"/>
              </w:rPr>
            </w:pPr>
            <w:r w:rsidRPr="00307C9E">
              <w:rPr>
                <w:sz w:val="28"/>
                <w:szCs w:val="28"/>
              </w:rPr>
              <w:t>2</w:t>
            </w:r>
          </w:p>
        </w:tc>
        <w:tc>
          <w:tcPr>
            <w:tcW w:w="1466" w:type="dxa"/>
          </w:tcPr>
          <w:p w:rsidR="00BC69FF" w:rsidRPr="00307C9E" w:rsidRDefault="00BC69FF" w:rsidP="00307C9E">
            <w:pPr>
              <w:widowControl w:val="0"/>
              <w:autoSpaceDE w:val="0"/>
              <w:jc w:val="center"/>
              <w:rPr>
                <w:sz w:val="28"/>
                <w:szCs w:val="28"/>
              </w:rPr>
            </w:pPr>
            <w:r w:rsidRPr="00307C9E">
              <w:rPr>
                <w:sz w:val="28"/>
                <w:szCs w:val="28"/>
              </w:rPr>
              <w:t>-</w:t>
            </w:r>
          </w:p>
        </w:tc>
        <w:tc>
          <w:tcPr>
            <w:tcW w:w="1442" w:type="dxa"/>
          </w:tcPr>
          <w:p w:rsidR="00BC69FF" w:rsidRPr="00307C9E" w:rsidRDefault="00BC69FF" w:rsidP="00307C9E">
            <w:pPr>
              <w:widowControl w:val="0"/>
              <w:autoSpaceDE w:val="0"/>
              <w:jc w:val="center"/>
              <w:rPr>
                <w:sz w:val="28"/>
                <w:szCs w:val="28"/>
              </w:rPr>
            </w:pPr>
            <w:r w:rsidRPr="00307C9E">
              <w:rPr>
                <w:sz w:val="28"/>
                <w:szCs w:val="28"/>
              </w:rPr>
              <w:t>2</w:t>
            </w:r>
          </w:p>
        </w:tc>
        <w:tc>
          <w:tcPr>
            <w:tcW w:w="2230" w:type="dxa"/>
          </w:tcPr>
          <w:p w:rsidR="00BC69FF" w:rsidRPr="00307C9E" w:rsidRDefault="00BC69FF" w:rsidP="00BC69FF">
            <w:pPr>
              <w:widowControl w:val="0"/>
              <w:autoSpaceDE w:val="0"/>
              <w:rPr>
                <w:sz w:val="28"/>
                <w:szCs w:val="28"/>
              </w:rPr>
            </w:pPr>
            <w:r>
              <w:rPr>
                <w:sz w:val="28"/>
                <w:szCs w:val="28"/>
              </w:rPr>
              <w:t>Протокол</w:t>
            </w:r>
          </w:p>
        </w:tc>
      </w:tr>
      <w:tr w:rsidR="00BC69FF" w:rsidTr="0091669B">
        <w:tc>
          <w:tcPr>
            <w:tcW w:w="618" w:type="dxa"/>
          </w:tcPr>
          <w:p w:rsidR="00BC69FF" w:rsidRPr="0091669B" w:rsidRDefault="00BC69FF" w:rsidP="0091669B">
            <w:pPr>
              <w:widowControl w:val="0"/>
              <w:autoSpaceDE w:val="0"/>
              <w:jc w:val="center"/>
              <w:rPr>
                <w:sz w:val="28"/>
                <w:szCs w:val="28"/>
              </w:rPr>
            </w:pPr>
            <w:r w:rsidRPr="0091669B">
              <w:rPr>
                <w:sz w:val="28"/>
                <w:szCs w:val="28"/>
              </w:rPr>
              <w:t>8</w:t>
            </w:r>
          </w:p>
        </w:tc>
        <w:tc>
          <w:tcPr>
            <w:tcW w:w="3070" w:type="dxa"/>
            <w:vAlign w:val="center"/>
          </w:tcPr>
          <w:p w:rsidR="00BC69FF" w:rsidRPr="00BC5E14" w:rsidRDefault="00BC69FF" w:rsidP="0091669B">
            <w:pPr>
              <w:widowControl w:val="0"/>
              <w:autoSpaceDE w:val="0"/>
              <w:jc w:val="both"/>
              <w:rPr>
                <w:sz w:val="28"/>
                <w:szCs w:val="28"/>
              </w:rPr>
            </w:pPr>
            <w:r w:rsidRPr="00BC5E14">
              <w:rPr>
                <w:sz w:val="28"/>
                <w:szCs w:val="28"/>
              </w:rPr>
              <w:t>Инструкторская и судейская практика</w:t>
            </w:r>
          </w:p>
        </w:tc>
        <w:tc>
          <w:tcPr>
            <w:tcW w:w="745" w:type="dxa"/>
          </w:tcPr>
          <w:p w:rsidR="00BC69FF" w:rsidRPr="00307C9E" w:rsidRDefault="00BC69FF" w:rsidP="00307C9E">
            <w:pPr>
              <w:widowControl w:val="0"/>
              <w:autoSpaceDE w:val="0"/>
              <w:jc w:val="center"/>
              <w:rPr>
                <w:sz w:val="28"/>
                <w:szCs w:val="28"/>
              </w:rPr>
            </w:pPr>
            <w:r w:rsidRPr="00307C9E">
              <w:rPr>
                <w:sz w:val="28"/>
                <w:szCs w:val="28"/>
              </w:rPr>
              <w:t>3</w:t>
            </w:r>
          </w:p>
        </w:tc>
        <w:tc>
          <w:tcPr>
            <w:tcW w:w="1466" w:type="dxa"/>
          </w:tcPr>
          <w:p w:rsidR="00BC69FF" w:rsidRPr="00307C9E" w:rsidRDefault="00BC69FF" w:rsidP="00307C9E">
            <w:pPr>
              <w:widowControl w:val="0"/>
              <w:autoSpaceDE w:val="0"/>
              <w:jc w:val="center"/>
              <w:rPr>
                <w:sz w:val="28"/>
                <w:szCs w:val="28"/>
              </w:rPr>
            </w:pPr>
            <w:r w:rsidRPr="00307C9E">
              <w:rPr>
                <w:sz w:val="28"/>
                <w:szCs w:val="28"/>
              </w:rPr>
              <w:t>1</w:t>
            </w:r>
          </w:p>
        </w:tc>
        <w:tc>
          <w:tcPr>
            <w:tcW w:w="1442" w:type="dxa"/>
          </w:tcPr>
          <w:p w:rsidR="00BC69FF" w:rsidRPr="00307C9E" w:rsidRDefault="00BC69FF" w:rsidP="00307C9E">
            <w:pPr>
              <w:widowControl w:val="0"/>
              <w:autoSpaceDE w:val="0"/>
              <w:jc w:val="center"/>
              <w:rPr>
                <w:sz w:val="28"/>
                <w:szCs w:val="28"/>
              </w:rPr>
            </w:pPr>
            <w:r w:rsidRPr="00307C9E">
              <w:rPr>
                <w:sz w:val="28"/>
                <w:szCs w:val="28"/>
              </w:rPr>
              <w:t>2</w:t>
            </w:r>
          </w:p>
        </w:tc>
        <w:tc>
          <w:tcPr>
            <w:tcW w:w="2230" w:type="dxa"/>
          </w:tcPr>
          <w:p w:rsidR="00BC69FF" w:rsidRPr="00307C9E" w:rsidRDefault="00BC69FF" w:rsidP="00BC69FF">
            <w:pPr>
              <w:widowControl w:val="0"/>
              <w:autoSpaceDE w:val="0"/>
              <w:rPr>
                <w:sz w:val="28"/>
                <w:szCs w:val="28"/>
              </w:rPr>
            </w:pPr>
            <w:r>
              <w:rPr>
                <w:sz w:val="28"/>
                <w:szCs w:val="28"/>
              </w:rPr>
              <w:t>Опрос, тест</w:t>
            </w:r>
          </w:p>
        </w:tc>
      </w:tr>
      <w:tr w:rsidR="00BC69FF" w:rsidTr="0091669B">
        <w:tc>
          <w:tcPr>
            <w:tcW w:w="618" w:type="dxa"/>
          </w:tcPr>
          <w:p w:rsidR="00BC69FF" w:rsidRPr="0091669B" w:rsidRDefault="00BC69FF" w:rsidP="0091669B">
            <w:pPr>
              <w:widowControl w:val="0"/>
              <w:autoSpaceDE w:val="0"/>
              <w:jc w:val="center"/>
              <w:rPr>
                <w:sz w:val="28"/>
                <w:szCs w:val="28"/>
              </w:rPr>
            </w:pPr>
            <w:r w:rsidRPr="0091669B">
              <w:rPr>
                <w:sz w:val="28"/>
                <w:szCs w:val="28"/>
              </w:rPr>
              <w:t>9</w:t>
            </w:r>
          </w:p>
        </w:tc>
        <w:tc>
          <w:tcPr>
            <w:tcW w:w="3070" w:type="dxa"/>
            <w:vAlign w:val="center"/>
          </w:tcPr>
          <w:p w:rsidR="00BC69FF" w:rsidRPr="00BC5E14" w:rsidRDefault="00BC69FF" w:rsidP="0091669B">
            <w:pPr>
              <w:widowControl w:val="0"/>
              <w:autoSpaceDE w:val="0"/>
              <w:jc w:val="both"/>
              <w:rPr>
                <w:sz w:val="28"/>
                <w:szCs w:val="28"/>
              </w:rPr>
            </w:pPr>
            <w:r w:rsidRPr="00BC5E14">
              <w:rPr>
                <w:sz w:val="28"/>
                <w:szCs w:val="28"/>
              </w:rPr>
              <w:t>Воспитательные мероприятия</w:t>
            </w:r>
          </w:p>
        </w:tc>
        <w:tc>
          <w:tcPr>
            <w:tcW w:w="745" w:type="dxa"/>
          </w:tcPr>
          <w:p w:rsidR="00BC69FF" w:rsidRPr="00307C9E" w:rsidRDefault="00BC69FF" w:rsidP="00307C9E">
            <w:pPr>
              <w:widowControl w:val="0"/>
              <w:autoSpaceDE w:val="0"/>
              <w:jc w:val="center"/>
              <w:rPr>
                <w:sz w:val="28"/>
                <w:szCs w:val="28"/>
              </w:rPr>
            </w:pPr>
            <w:r w:rsidRPr="00307C9E">
              <w:rPr>
                <w:sz w:val="28"/>
                <w:szCs w:val="28"/>
              </w:rPr>
              <w:t>1</w:t>
            </w:r>
          </w:p>
        </w:tc>
        <w:tc>
          <w:tcPr>
            <w:tcW w:w="1466" w:type="dxa"/>
          </w:tcPr>
          <w:p w:rsidR="00BC69FF" w:rsidRPr="00307C9E" w:rsidRDefault="00BC69FF" w:rsidP="00307C9E">
            <w:pPr>
              <w:widowControl w:val="0"/>
              <w:autoSpaceDE w:val="0"/>
              <w:jc w:val="center"/>
              <w:rPr>
                <w:sz w:val="28"/>
                <w:szCs w:val="28"/>
              </w:rPr>
            </w:pPr>
            <w:r w:rsidRPr="00307C9E">
              <w:rPr>
                <w:sz w:val="28"/>
                <w:szCs w:val="28"/>
              </w:rPr>
              <w:t>1</w:t>
            </w:r>
          </w:p>
        </w:tc>
        <w:tc>
          <w:tcPr>
            <w:tcW w:w="1442" w:type="dxa"/>
          </w:tcPr>
          <w:p w:rsidR="00BC69FF" w:rsidRPr="00307C9E" w:rsidRDefault="00BC69FF" w:rsidP="00307C9E">
            <w:pPr>
              <w:widowControl w:val="0"/>
              <w:autoSpaceDE w:val="0"/>
              <w:jc w:val="center"/>
              <w:rPr>
                <w:sz w:val="28"/>
                <w:szCs w:val="28"/>
              </w:rPr>
            </w:pPr>
            <w:r w:rsidRPr="00307C9E">
              <w:rPr>
                <w:sz w:val="28"/>
                <w:szCs w:val="28"/>
              </w:rPr>
              <w:t>-</w:t>
            </w:r>
          </w:p>
        </w:tc>
        <w:tc>
          <w:tcPr>
            <w:tcW w:w="2230" w:type="dxa"/>
          </w:tcPr>
          <w:p w:rsidR="00BC69FF" w:rsidRPr="00307C9E" w:rsidRDefault="00BC69FF" w:rsidP="00BC69FF">
            <w:pPr>
              <w:widowControl w:val="0"/>
              <w:autoSpaceDE w:val="0"/>
              <w:rPr>
                <w:sz w:val="28"/>
                <w:szCs w:val="28"/>
              </w:rPr>
            </w:pPr>
            <w:r>
              <w:rPr>
                <w:sz w:val="28"/>
                <w:szCs w:val="28"/>
              </w:rPr>
              <w:t>Опрос</w:t>
            </w:r>
          </w:p>
        </w:tc>
      </w:tr>
      <w:tr w:rsidR="00BC69FF" w:rsidTr="0091669B">
        <w:tc>
          <w:tcPr>
            <w:tcW w:w="618" w:type="dxa"/>
          </w:tcPr>
          <w:p w:rsidR="00BC69FF" w:rsidRPr="0091669B" w:rsidRDefault="00BC69FF" w:rsidP="0091669B">
            <w:pPr>
              <w:widowControl w:val="0"/>
              <w:autoSpaceDE w:val="0"/>
              <w:jc w:val="center"/>
              <w:rPr>
                <w:sz w:val="28"/>
                <w:szCs w:val="28"/>
              </w:rPr>
            </w:pPr>
            <w:r w:rsidRPr="0091669B">
              <w:rPr>
                <w:sz w:val="28"/>
                <w:szCs w:val="28"/>
              </w:rPr>
              <w:t>10</w:t>
            </w:r>
          </w:p>
        </w:tc>
        <w:tc>
          <w:tcPr>
            <w:tcW w:w="3070" w:type="dxa"/>
            <w:vAlign w:val="center"/>
          </w:tcPr>
          <w:p w:rsidR="00BC69FF" w:rsidRPr="00BC5E14" w:rsidRDefault="00BC69FF" w:rsidP="0091669B">
            <w:pPr>
              <w:widowControl w:val="0"/>
              <w:autoSpaceDE w:val="0"/>
              <w:jc w:val="both"/>
              <w:rPr>
                <w:sz w:val="28"/>
                <w:szCs w:val="28"/>
              </w:rPr>
            </w:pPr>
            <w:r>
              <w:rPr>
                <w:sz w:val="28"/>
                <w:szCs w:val="28"/>
              </w:rPr>
              <w:t>Профилактика заболеваемости и травматизма</w:t>
            </w:r>
          </w:p>
        </w:tc>
        <w:tc>
          <w:tcPr>
            <w:tcW w:w="745" w:type="dxa"/>
          </w:tcPr>
          <w:p w:rsidR="00BC69FF" w:rsidRPr="00307C9E" w:rsidRDefault="00BC69FF" w:rsidP="00307C9E">
            <w:pPr>
              <w:widowControl w:val="0"/>
              <w:autoSpaceDE w:val="0"/>
              <w:jc w:val="center"/>
              <w:rPr>
                <w:sz w:val="28"/>
                <w:szCs w:val="28"/>
              </w:rPr>
            </w:pPr>
            <w:r w:rsidRPr="00307C9E">
              <w:rPr>
                <w:sz w:val="28"/>
                <w:szCs w:val="28"/>
              </w:rPr>
              <w:t>2</w:t>
            </w:r>
          </w:p>
        </w:tc>
        <w:tc>
          <w:tcPr>
            <w:tcW w:w="1466" w:type="dxa"/>
          </w:tcPr>
          <w:p w:rsidR="00BC69FF" w:rsidRPr="00307C9E" w:rsidRDefault="00BC69FF" w:rsidP="00307C9E">
            <w:pPr>
              <w:widowControl w:val="0"/>
              <w:autoSpaceDE w:val="0"/>
              <w:jc w:val="center"/>
              <w:rPr>
                <w:sz w:val="28"/>
                <w:szCs w:val="28"/>
              </w:rPr>
            </w:pPr>
            <w:r w:rsidRPr="00307C9E">
              <w:rPr>
                <w:sz w:val="28"/>
                <w:szCs w:val="28"/>
              </w:rPr>
              <w:t>2</w:t>
            </w:r>
          </w:p>
        </w:tc>
        <w:tc>
          <w:tcPr>
            <w:tcW w:w="1442" w:type="dxa"/>
          </w:tcPr>
          <w:p w:rsidR="00BC69FF" w:rsidRPr="00307C9E" w:rsidRDefault="00BC69FF" w:rsidP="00307C9E">
            <w:pPr>
              <w:widowControl w:val="0"/>
              <w:autoSpaceDE w:val="0"/>
              <w:jc w:val="center"/>
              <w:rPr>
                <w:sz w:val="28"/>
                <w:szCs w:val="28"/>
              </w:rPr>
            </w:pPr>
            <w:r w:rsidRPr="00307C9E">
              <w:rPr>
                <w:sz w:val="28"/>
                <w:szCs w:val="28"/>
              </w:rPr>
              <w:t>-</w:t>
            </w:r>
          </w:p>
        </w:tc>
        <w:tc>
          <w:tcPr>
            <w:tcW w:w="2230" w:type="dxa"/>
          </w:tcPr>
          <w:p w:rsidR="00BC69FF" w:rsidRPr="00307C9E" w:rsidRDefault="00BC69FF" w:rsidP="00BC69FF">
            <w:pPr>
              <w:widowControl w:val="0"/>
              <w:autoSpaceDE w:val="0"/>
              <w:rPr>
                <w:sz w:val="28"/>
                <w:szCs w:val="28"/>
              </w:rPr>
            </w:pPr>
            <w:r>
              <w:rPr>
                <w:sz w:val="28"/>
                <w:szCs w:val="28"/>
              </w:rPr>
              <w:t>Опрос</w:t>
            </w:r>
          </w:p>
        </w:tc>
      </w:tr>
      <w:tr w:rsidR="00BC69FF" w:rsidTr="0075088F">
        <w:tc>
          <w:tcPr>
            <w:tcW w:w="3688" w:type="dxa"/>
            <w:gridSpan w:val="2"/>
          </w:tcPr>
          <w:p w:rsidR="00BC69FF" w:rsidRDefault="00BC69FF" w:rsidP="0075088F">
            <w:pPr>
              <w:widowControl w:val="0"/>
              <w:autoSpaceDE w:val="0"/>
              <w:jc w:val="center"/>
              <w:rPr>
                <w:sz w:val="28"/>
                <w:szCs w:val="28"/>
              </w:rPr>
            </w:pPr>
            <w:r>
              <w:rPr>
                <w:sz w:val="28"/>
                <w:szCs w:val="28"/>
              </w:rPr>
              <w:t>Итого объём программы</w:t>
            </w:r>
          </w:p>
        </w:tc>
        <w:tc>
          <w:tcPr>
            <w:tcW w:w="745" w:type="dxa"/>
          </w:tcPr>
          <w:p w:rsidR="00BC69FF" w:rsidRPr="00307C9E" w:rsidRDefault="00BC69FF" w:rsidP="00307C9E">
            <w:pPr>
              <w:widowControl w:val="0"/>
              <w:autoSpaceDE w:val="0"/>
              <w:jc w:val="center"/>
              <w:rPr>
                <w:sz w:val="28"/>
                <w:szCs w:val="28"/>
              </w:rPr>
            </w:pPr>
            <w:r w:rsidRPr="00307C9E">
              <w:rPr>
                <w:sz w:val="28"/>
                <w:szCs w:val="28"/>
              </w:rPr>
              <w:t>108</w:t>
            </w:r>
          </w:p>
        </w:tc>
        <w:tc>
          <w:tcPr>
            <w:tcW w:w="1466" w:type="dxa"/>
          </w:tcPr>
          <w:p w:rsidR="00BC69FF" w:rsidRPr="00307C9E" w:rsidRDefault="00BC69FF" w:rsidP="00307C9E">
            <w:pPr>
              <w:widowControl w:val="0"/>
              <w:autoSpaceDE w:val="0"/>
              <w:jc w:val="center"/>
              <w:rPr>
                <w:sz w:val="28"/>
                <w:szCs w:val="28"/>
              </w:rPr>
            </w:pPr>
            <w:r>
              <w:rPr>
                <w:sz w:val="28"/>
                <w:szCs w:val="28"/>
              </w:rPr>
              <w:t>12</w:t>
            </w:r>
          </w:p>
        </w:tc>
        <w:tc>
          <w:tcPr>
            <w:tcW w:w="1442" w:type="dxa"/>
          </w:tcPr>
          <w:p w:rsidR="00BC69FF" w:rsidRPr="00307C9E" w:rsidRDefault="00BC69FF" w:rsidP="00307C9E">
            <w:pPr>
              <w:widowControl w:val="0"/>
              <w:autoSpaceDE w:val="0"/>
              <w:jc w:val="center"/>
              <w:rPr>
                <w:sz w:val="28"/>
                <w:szCs w:val="28"/>
              </w:rPr>
            </w:pPr>
            <w:r>
              <w:rPr>
                <w:sz w:val="28"/>
                <w:szCs w:val="28"/>
              </w:rPr>
              <w:t>96</w:t>
            </w:r>
          </w:p>
        </w:tc>
        <w:tc>
          <w:tcPr>
            <w:tcW w:w="2230" w:type="dxa"/>
          </w:tcPr>
          <w:p w:rsidR="00BC69FF" w:rsidRPr="00307C9E" w:rsidRDefault="00BC69FF" w:rsidP="00307C9E">
            <w:pPr>
              <w:widowControl w:val="0"/>
              <w:autoSpaceDE w:val="0"/>
              <w:jc w:val="center"/>
              <w:rPr>
                <w:sz w:val="28"/>
                <w:szCs w:val="28"/>
              </w:rPr>
            </w:pPr>
          </w:p>
        </w:tc>
      </w:tr>
    </w:tbl>
    <w:p w:rsidR="009732B7" w:rsidRPr="000424A9" w:rsidRDefault="009732B7" w:rsidP="00B16406">
      <w:pPr>
        <w:widowControl w:val="0"/>
        <w:autoSpaceDE w:val="0"/>
        <w:ind w:firstLine="720"/>
        <w:jc w:val="both"/>
        <w:rPr>
          <w:sz w:val="28"/>
          <w:szCs w:val="28"/>
        </w:rPr>
      </w:pPr>
    </w:p>
    <w:p w:rsidR="00B16406" w:rsidRPr="00B16406" w:rsidRDefault="00B16406" w:rsidP="00DF7D5D">
      <w:pPr>
        <w:widowControl w:val="0"/>
        <w:autoSpaceDE w:val="0"/>
        <w:ind w:firstLine="720"/>
        <w:jc w:val="both"/>
        <w:rPr>
          <w:b/>
          <w:sz w:val="28"/>
          <w:szCs w:val="28"/>
        </w:rPr>
      </w:pPr>
      <w:r w:rsidRPr="00B16406">
        <w:rPr>
          <w:b/>
          <w:sz w:val="28"/>
          <w:szCs w:val="28"/>
        </w:rPr>
        <w:t xml:space="preserve">2.2 Календарный </w:t>
      </w:r>
      <w:r w:rsidR="0075088F">
        <w:rPr>
          <w:b/>
          <w:sz w:val="28"/>
          <w:szCs w:val="28"/>
        </w:rPr>
        <w:t xml:space="preserve">учебный </w:t>
      </w:r>
      <w:r w:rsidR="00CD7658">
        <w:rPr>
          <w:b/>
          <w:sz w:val="28"/>
          <w:szCs w:val="28"/>
        </w:rPr>
        <w:t>план</w:t>
      </w:r>
    </w:p>
    <w:p w:rsidR="00B16406" w:rsidRPr="00B16406" w:rsidRDefault="00B16406" w:rsidP="00DF7D5D">
      <w:pPr>
        <w:widowControl w:val="0"/>
        <w:autoSpaceDE w:val="0"/>
        <w:ind w:firstLine="720"/>
        <w:jc w:val="both"/>
        <w:rPr>
          <w:b/>
          <w:sz w:val="28"/>
          <w:szCs w:val="28"/>
        </w:rPr>
      </w:pPr>
    </w:p>
    <w:tbl>
      <w:tblPr>
        <w:tblStyle w:val="a3"/>
        <w:tblW w:w="9766" w:type="dxa"/>
        <w:tblLayout w:type="fixed"/>
        <w:tblLook w:val="04A0" w:firstRow="1" w:lastRow="0" w:firstColumn="1" w:lastColumn="0" w:noHBand="0" w:noVBand="1"/>
      </w:tblPr>
      <w:tblGrid>
        <w:gridCol w:w="675"/>
        <w:gridCol w:w="993"/>
        <w:gridCol w:w="1086"/>
        <w:gridCol w:w="1182"/>
        <w:gridCol w:w="567"/>
        <w:gridCol w:w="3118"/>
        <w:gridCol w:w="1081"/>
        <w:gridCol w:w="1064"/>
      </w:tblGrid>
      <w:tr w:rsidR="00B53E2C" w:rsidTr="008942E9">
        <w:trPr>
          <w:cantSplit/>
          <w:trHeight w:val="1134"/>
        </w:trPr>
        <w:tc>
          <w:tcPr>
            <w:tcW w:w="675" w:type="dxa"/>
          </w:tcPr>
          <w:p w:rsidR="00B53E2C" w:rsidRDefault="00B53E2C" w:rsidP="00DF7D5D">
            <w:pPr>
              <w:widowControl w:val="0"/>
              <w:autoSpaceDE w:val="0"/>
              <w:jc w:val="both"/>
              <w:rPr>
                <w:b/>
                <w:sz w:val="28"/>
                <w:szCs w:val="28"/>
              </w:rPr>
            </w:pPr>
          </w:p>
          <w:p w:rsidR="00B53E2C" w:rsidRDefault="00B53E2C" w:rsidP="00DF7D5D">
            <w:pPr>
              <w:widowControl w:val="0"/>
              <w:autoSpaceDE w:val="0"/>
              <w:jc w:val="both"/>
              <w:rPr>
                <w:b/>
                <w:sz w:val="28"/>
                <w:szCs w:val="28"/>
              </w:rPr>
            </w:pPr>
            <w:r>
              <w:rPr>
                <w:b/>
                <w:sz w:val="28"/>
                <w:szCs w:val="28"/>
              </w:rPr>
              <w:t>№</w:t>
            </w:r>
          </w:p>
          <w:p w:rsidR="00B53E2C" w:rsidRDefault="00B53E2C" w:rsidP="00DF7D5D">
            <w:pPr>
              <w:widowControl w:val="0"/>
              <w:autoSpaceDE w:val="0"/>
              <w:jc w:val="both"/>
              <w:rPr>
                <w:b/>
                <w:sz w:val="28"/>
                <w:szCs w:val="28"/>
              </w:rPr>
            </w:pPr>
            <w:r>
              <w:rPr>
                <w:b/>
                <w:sz w:val="28"/>
                <w:szCs w:val="28"/>
              </w:rPr>
              <w:t>п/п</w:t>
            </w:r>
          </w:p>
          <w:p w:rsidR="00B53E2C" w:rsidRDefault="00B53E2C" w:rsidP="00DF7D5D">
            <w:pPr>
              <w:widowControl w:val="0"/>
              <w:autoSpaceDE w:val="0"/>
              <w:jc w:val="both"/>
              <w:rPr>
                <w:b/>
                <w:sz w:val="28"/>
                <w:szCs w:val="28"/>
              </w:rPr>
            </w:pPr>
          </w:p>
          <w:p w:rsidR="00B53E2C" w:rsidRDefault="00B53E2C" w:rsidP="00DF7D5D">
            <w:pPr>
              <w:widowControl w:val="0"/>
              <w:autoSpaceDE w:val="0"/>
              <w:jc w:val="both"/>
              <w:rPr>
                <w:b/>
                <w:sz w:val="28"/>
                <w:szCs w:val="28"/>
              </w:rPr>
            </w:pPr>
          </w:p>
          <w:p w:rsidR="00B53E2C" w:rsidRDefault="00B53E2C" w:rsidP="00DF7D5D">
            <w:pPr>
              <w:widowControl w:val="0"/>
              <w:autoSpaceDE w:val="0"/>
              <w:jc w:val="both"/>
              <w:rPr>
                <w:b/>
                <w:sz w:val="28"/>
                <w:szCs w:val="28"/>
              </w:rPr>
            </w:pPr>
          </w:p>
        </w:tc>
        <w:tc>
          <w:tcPr>
            <w:tcW w:w="993" w:type="dxa"/>
          </w:tcPr>
          <w:p w:rsidR="00627FAD" w:rsidRDefault="00627FAD" w:rsidP="00627FAD">
            <w:pPr>
              <w:widowControl w:val="0"/>
              <w:autoSpaceDE w:val="0"/>
              <w:jc w:val="center"/>
              <w:rPr>
                <w:b/>
                <w:sz w:val="28"/>
                <w:szCs w:val="28"/>
              </w:rPr>
            </w:pPr>
          </w:p>
          <w:p w:rsidR="00B53E2C" w:rsidRDefault="00B53E2C" w:rsidP="00627FAD">
            <w:pPr>
              <w:widowControl w:val="0"/>
              <w:autoSpaceDE w:val="0"/>
              <w:jc w:val="center"/>
              <w:rPr>
                <w:b/>
                <w:sz w:val="28"/>
                <w:szCs w:val="28"/>
              </w:rPr>
            </w:pPr>
            <w:r>
              <w:rPr>
                <w:b/>
                <w:sz w:val="28"/>
                <w:szCs w:val="28"/>
              </w:rPr>
              <w:t>Дата</w:t>
            </w:r>
          </w:p>
        </w:tc>
        <w:tc>
          <w:tcPr>
            <w:tcW w:w="1086" w:type="dxa"/>
          </w:tcPr>
          <w:p w:rsidR="00627FAD" w:rsidRDefault="00627FAD" w:rsidP="00627FAD">
            <w:pPr>
              <w:widowControl w:val="0"/>
              <w:autoSpaceDE w:val="0"/>
              <w:jc w:val="both"/>
              <w:rPr>
                <w:b/>
                <w:sz w:val="28"/>
                <w:szCs w:val="28"/>
              </w:rPr>
            </w:pPr>
          </w:p>
          <w:p w:rsidR="00B53E2C" w:rsidRDefault="00B53E2C" w:rsidP="00627FAD">
            <w:pPr>
              <w:widowControl w:val="0"/>
              <w:autoSpaceDE w:val="0"/>
              <w:jc w:val="center"/>
              <w:rPr>
                <w:b/>
                <w:sz w:val="28"/>
                <w:szCs w:val="28"/>
              </w:rPr>
            </w:pPr>
            <w:r>
              <w:rPr>
                <w:b/>
                <w:sz w:val="28"/>
                <w:szCs w:val="28"/>
              </w:rPr>
              <w:t xml:space="preserve">Время </w:t>
            </w:r>
          </w:p>
        </w:tc>
        <w:tc>
          <w:tcPr>
            <w:tcW w:w="1182" w:type="dxa"/>
            <w:textDirection w:val="btLr"/>
          </w:tcPr>
          <w:p w:rsidR="00B53E2C" w:rsidRDefault="00B53E2C" w:rsidP="00B53E2C">
            <w:pPr>
              <w:widowControl w:val="0"/>
              <w:autoSpaceDE w:val="0"/>
              <w:ind w:left="113" w:right="113"/>
              <w:jc w:val="both"/>
              <w:rPr>
                <w:b/>
                <w:sz w:val="28"/>
                <w:szCs w:val="28"/>
              </w:rPr>
            </w:pPr>
            <w:r>
              <w:rPr>
                <w:b/>
                <w:sz w:val="28"/>
                <w:szCs w:val="28"/>
              </w:rPr>
              <w:t>Форма занятия</w:t>
            </w:r>
          </w:p>
        </w:tc>
        <w:tc>
          <w:tcPr>
            <w:tcW w:w="567" w:type="dxa"/>
            <w:textDirection w:val="btLr"/>
          </w:tcPr>
          <w:p w:rsidR="00B53E2C" w:rsidRDefault="00B53E2C" w:rsidP="00B53E2C">
            <w:pPr>
              <w:widowControl w:val="0"/>
              <w:autoSpaceDE w:val="0"/>
              <w:ind w:left="113" w:right="113"/>
              <w:jc w:val="both"/>
              <w:rPr>
                <w:b/>
                <w:sz w:val="28"/>
                <w:szCs w:val="28"/>
              </w:rPr>
            </w:pPr>
            <w:r>
              <w:rPr>
                <w:b/>
                <w:sz w:val="28"/>
                <w:szCs w:val="28"/>
              </w:rPr>
              <w:t>Кол-во часов</w:t>
            </w:r>
          </w:p>
        </w:tc>
        <w:tc>
          <w:tcPr>
            <w:tcW w:w="3118" w:type="dxa"/>
          </w:tcPr>
          <w:p w:rsidR="00B53E2C" w:rsidRDefault="00B53E2C" w:rsidP="00B53E2C">
            <w:pPr>
              <w:widowControl w:val="0"/>
              <w:autoSpaceDE w:val="0"/>
              <w:jc w:val="both"/>
              <w:rPr>
                <w:b/>
                <w:sz w:val="28"/>
                <w:szCs w:val="28"/>
              </w:rPr>
            </w:pPr>
          </w:p>
          <w:p w:rsidR="00B53E2C" w:rsidRDefault="00B53E2C" w:rsidP="00B53E2C">
            <w:pPr>
              <w:widowControl w:val="0"/>
              <w:autoSpaceDE w:val="0"/>
              <w:jc w:val="both"/>
              <w:rPr>
                <w:b/>
                <w:sz w:val="28"/>
                <w:szCs w:val="28"/>
              </w:rPr>
            </w:pPr>
          </w:p>
          <w:p w:rsidR="00B53E2C" w:rsidRDefault="00B53E2C" w:rsidP="00B53E2C">
            <w:pPr>
              <w:widowControl w:val="0"/>
              <w:autoSpaceDE w:val="0"/>
              <w:jc w:val="both"/>
              <w:rPr>
                <w:b/>
                <w:sz w:val="28"/>
                <w:szCs w:val="28"/>
              </w:rPr>
            </w:pPr>
            <w:r>
              <w:rPr>
                <w:b/>
                <w:sz w:val="28"/>
                <w:szCs w:val="28"/>
              </w:rPr>
              <w:t>Тема занятия</w:t>
            </w:r>
          </w:p>
        </w:tc>
        <w:tc>
          <w:tcPr>
            <w:tcW w:w="1081" w:type="dxa"/>
            <w:textDirection w:val="btLr"/>
          </w:tcPr>
          <w:p w:rsidR="00B53E2C" w:rsidRDefault="00B53E2C" w:rsidP="00B53E2C">
            <w:pPr>
              <w:widowControl w:val="0"/>
              <w:autoSpaceDE w:val="0"/>
              <w:ind w:left="113" w:right="113"/>
              <w:jc w:val="both"/>
              <w:rPr>
                <w:b/>
                <w:sz w:val="28"/>
                <w:szCs w:val="28"/>
              </w:rPr>
            </w:pPr>
            <w:r>
              <w:rPr>
                <w:b/>
                <w:sz w:val="28"/>
                <w:szCs w:val="28"/>
              </w:rPr>
              <w:t>Место проведения</w:t>
            </w:r>
          </w:p>
        </w:tc>
        <w:tc>
          <w:tcPr>
            <w:tcW w:w="1064" w:type="dxa"/>
            <w:textDirection w:val="btLr"/>
          </w:tcPr>
          <w:p w:rsidR="00B53E2C" w:rsidRDefault="00B53E2C" w:rsidP="00B53E2C">
            <w:pPr>
              <w:widowControl w:val="0"/>
              <w:autoSpaceDE w:val="0"/>
              <w:ind w:left="113" w:right="113"/>
              <w:jc w:val="both"/>
              <w:rPr>
                <w:b/>
                <w:sz w:val="28"/>
                <w:szCs w:val="28"/>
              </w:rPr>
            </w:pPr>
            <w:r>
              <w:rPr>
                <w:b/>
                <w:sz w:val="28"/>
                <w:szCs w:val="28"/>
              </w:rPr>
              <w:t>Форма контроля</w:t>
            </w:r>
          </w:p>
        </w:tc>
      </w:tr>
      <w:tr w:rsidR="00A30F9F" w:rsidTr="008942E9">
        <w:tc>
          <w:tcPr>
            <w:tcW w:w="675" w:type="dxa"/>
          </w:tcPr>
          <w:p w:rsidR="00A30F9F" w:rsidRPr="00B53E2C" w:rsidRDefault="00A30F9F" w:rsidP="00B53E2C">
            <w:pPr>
              <w:widowControl w:val="0"/>
              <w:autoSpaceDE w:val="0"/>
              <w:jc w:val="center"/>
              <w:rPr>
                <w:sz w:val="28"/>
                <w:szCs w:val="28"/>
              </w:rPr>
            </w:pPr>
            <w:r w:rsidRPr="00B53E2C">
              <w:rPr>
                <w:sz w:val="28"/>
                <w:szCs w:val="28"/>
              </w:rPr>
              <w:t>1</w:t>
            </w:r>
          </w:p>
        </w:tc>
        <w:tc>
          <w:tcPr>
            <w:tcW w:w="993" w:type="dxa"/>
          </w:tcPr>
          <w:p w:rsidR="00A30F9F" w:rsidRPr="00627FAD" w:rsidRDefault="00A30F9F" w:rsidP="0022113F">
            <w:pPr>
              <w:widowControl w:val="0"/>
              <w:autoSpaceDE w:val="0"/>
              <w:jc w:val="center"/>
              <w:rPr>
                <w:sz w:val="28"/>
                <w:szCs w:val="28"/>
              </w:rPr>
            </w:pPr>
            <w:r>
              <w:rPr>
                <w:sz w:val="28"/>
                <w:szCs w:val="28"/>
              </w:rPr>
              <w:t>07.09</w:t>
            </w:r>
          </w:p>
        </w:tc>
        <w:tc>
          <w:tcPr>
            <w:tcW w:w="1086" w:type="dxa"/>
          </w:tcPr>
          <w:p w:rsidR="00A30F9F" w:rsidRPr="00627FAD" w:rsidRDefault="00A30F9F"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A30F9F" w:rsidRPr="008942E9" w:rsidRDefault="008942E9" w:rsidP="00DF7D5D">
            <w:pPr>
              <w:widowControl w:val="0"/>
              <w:autoSpaceDE w:val="0"/>
              <w:jc w:val="both"/>
              <w:rPr>
                <w:sz w:val="28"/>
                <w:szCs w:val="28"/>
              </w:rPr>
            </w:pPr>
            <w:r w:rsidRPr="008942E9">
              <w:rPr>
                <w:sz w:val="28"/>
                <w:szCs w:val="28"/>
              </w:rPr>
              <w:t>Лекция</w:t>
            </w:r>
            <w:r>
              <w:rPr>
                <w:sz w:val="28"/>
                <w:szCs w:val="28"/>
              </w:rPr>
              <w:t xml:space="preserve">, </w:t>
            </w:r>
            <w:r w:rsidR="001D64D4">
              <w:rPr>
                <w:sz w:val="28"/>
                <w:szCs w:val="28"/>
              </w:rPr>
              <w:t>инди-виду-альная</w:t>
            </w:r>
          </w:p>
        </w:tc>
        <w:tc>
          <w:tcPr>
            <w:tcW w:w="567" w:type="dxa"/>
          </w:tcPr>
          <w:p w:rsidR="00A30F9F" w:rsidRPr="00587B04" w:rsidRDefault="00A30F9F" w:rsidP="00587B04">
            <w:pPr>
              <w:widowControl w:val="0"/>
              <w:autoSpaceDE w:val="0"/>
              <w:jc w:val="center"/>
              <w:rPr>
                <w:sz w:val="28"/>
                <w:szCs w:val="28"/>
              </w:rPr>
            </w:pPr>
            <w:r w:rsidRPr="00587B04">
              <w:rPr>
                <w:sz w:val="28"/>
                <w:szCs w:val="28"/>
              </w:rPr>
              <w:t>1</w:t>
            </w:r>
          </w:p>
        </w:tc>
        <w:tc>
          <w:tcPr>
            <w:tcW w:w="3118" w:type="dxa"/>
          </w:tcPr>
          <w:p w:rsidR="00A30F9F" w:rsidRPr="0022113F" w:rsidRDefault="0022113F" w:rsidP="00DF7D5D">
            <w:pPr>
              <w:widowControl w:val="0"/>
              <w:autoSpaceDE w:val="0"/>
              <w:jc w:val="both"/>
              <w:rPr>
                <w:sz w:val="28"/>
                <w:szCs w:val="28"/>
              </w:rPr>
            </w:pPr>
            <w:r w:rsidRPr="0022113F">
              <w:rPr>
                <w:sz w:val="28"/>
                <w:szCs w:val="28"/>
              </w:rPr>
              <w:t>И</w:t>
            </w:r>
            <w:r>
              <w:rPr>
                <w:sz w:val="28"/>
                <w:szCs w:val="28"/>
              </w:rPr>
              <w:t>нструктаж по ТБ. Разучивание стоек: мусубу дачи и хатиджи дачи.</w:t>
            </w:r>
          </w:p>
        </w:tc>
        <w:tc>
          <w:tcPr>
            <w:tcW w:w="1081" w:type="dxa"/>
          </w:tcPr>
          <w:p w:rsidR="00A30F9F" w:rsidRPr="000A008C" w:rsidRDefault="000A008C" w:rsidP="00DF7D5D">
            <w:pPr>
              <w:widowControl w:val="0"/>
              <w:autoSpaceDE w:val="0"/>
              <w:jc w:val="both"/>
              <w:rPr>
                <w:sz w:val="28"/>
                <w:szCs w:val="28"/>
              </w:rPr>
            </w:pPr>
            <w:r w:rsidRPr="000A008C">
              <w:rPr>
                <w:sz w:val="28"/>
                <w:szCs w:val="28"/>
              </w:rPr>
              <w:t>Спорт. зал</w:t>
            </w:r>
          </w:p>
        </w:tc>
        <w:tc>
          <w:tcPr>
            <w:tcW w:w="1064" w:type="dxa"/>
          </w:tcPr>
          <w:p w:rsidR="00A30F9F" w:rsidRPr="003847A0" w:rsidRDefault="008942E9" w:rsidP="00DF7D5D">
            <w:pPr>
              <w:widowControl w:val="0"/>
              <w:autoSpaceDE w:val="0"/>
              <w:jc w:val="both"/>
              <w:rPr>
                <w:sz w:val="28"/>
                <w:szCs w:val="28"/>
              </w:rPr>
            </w:pPr>
            <w:r>
              <w:rPr>
                <w:sz w:val="28"/>
                <w:szCs w:val="28"/>
              </w:rPr>
              <w:t xml:space="preserve">Теку-щий. </w:t>
            </w:r>
            <w:r w:rsidR="003847A0" w:rsidRPr="003847A0">
              <w:rPr>
                <w:sz w:val="28"/>
                <w:szCs w:val="28"/>
              </w:rPr>
              <w:t>Собе</w:t>
            </w:r>
            <w:r w:rsidR="003847A0">
              <w:rPr>
                <w:sz w:val="28"/>
                <w:szCs w:val="28"/>
              </w:rPr>
              <w:t>-</w:t>
            </w:r>
            <w:r w:rsidR="003847A0" w:rsidRPr="003847A0">
              <w:rPr>
                <w:sz w:val="28"/>
                <w:szCs w:val="28"/>
              </w:rPr>
              <w:t>седо</w:t>
            </w:r>
            <w:r w:rsidR="003847A0">
              <w:rPr>
                <w:sz w:val="28"/>
                <w:szCs w:val="28"/>
              </w:rPr>
              <w:t>-</w:t>
            </w:r>
            <w:r w:rsidR="003847A0" w:rsidRPr="003847A0">
              <w:rPr>
                <w:sz w:val="28"/>
                <w:szCs w:val="28"/>
              </w:rPr>
              <w:t>вание</w:t>
            </w:r>
          </w:p>
        </w:tc>
      </w:tr>
      <w:tr w:rsidR="000A008C" w:rsidTr="008942E9">
        <w:tc>
          <w:tcPr>
            <w:tcW w:w="675" w:type="dxa"/>
          </w:tcPr>
          <w:p w:rsidR="000A008C" w:rsidRPr="00B53E2C" w:rsidRDefault="000A008C" w:rsidP="00B53E2C">
            <w:pPr>
              <w:widowControl w:val="0"/>
              <w:autoSpaceDE w:val="0"/>
              <w:jc w:val="center"/>
              <w:rPr>
                <w:sz w:val="28"/>
                <w:szCs w:val="28"/>
              </w:rPr>
            </w:pPr>
            <w:r>
              <w:rPr>
                <w:sz w:val="28"/>
                <w:szCs w:val="28"/>
              </w:rPr>
              <w:t>2</w:t>
            </w:r>
          </w:p>
        </w:tc>
        <w:tc>
          <w:tcPr>
            <w:tcW w:w="993" w:type="dxa"/>
          </w:tcPr>
          <w:p w:rsidR="000A008C" w:rsidRPr="00627FAD" w:rsidRDefault="000A008C" w:rsidP="0022113F">
            <w:pPr>
              <w:widowControl w:val="0"/>
              <w:autoSpaceDE w:val="0"/>
              <w:jc w:val="center"/>
              <w:rPr>
                <w:sz w:val="28"/>
                <w:szCs w:val="28"/>
              </w:rPr>
            </w:pPr>
            <w:r>
              <w:rPr>
                <w:sz w:val="28"/>
                <w:szCs w:val="28"/>
              </w:rPr>
              <w:t>09.09</w:t>
            </w:r>
          </w:p>
        </w:tc>
        <w:tc>
          <w:tcPr>
            <w:tcW w:w="1086" w:type="dxa"/>
          </w:tcPr>
          <w:p w:rsidR="000A008C" w:rsidRPr="00627FAD" w:rsidRDefault="000A008C"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0A008C" w:rsidRPr="008942E9" w:rsidRDefault="001D64D4" w:rsidP="00DF7D5D">
            <w:pPr>
              <w:widowControl w:val="0"/>
              <w:autoSpaceDE w:val="0"/>
              <w:jc w:val="both"/>
              <w:rPr>
                <w:sz w:val="28"/>
                <w:szCs w:val="28"/>
              </w:rPr>
            </w:pPr>
            <w:r>
              <w:rPr>
                <w:sz w:val="28"/>
                <w:szCs w:val="28"/>
              </w:rPr>
              <w:t>Груп-повая, игровая</w:t>
            </w:r>
          </w:p>
        </w:tc>
        <w:tc>
          <w:tcPr>
            <w:tcW w:w="567" w:type="dxa"/>
          </w:tcPr>
          <w:p w:rsidR="000A008C" w:rsidRPr="00587B04" w:rsidRDefault="000A008C" w:rsidP="00587B04">
            <w:pPr>
              <w:widowControl w:val="0"/>
              <w:autoSpaceDE w:val="0"/>
              <w:jc w:val="center"/>
              <w:rPr>
                <w:sz w:val="28"/>
                <w:szCs w:val="28"/>
              </w:rPr>
            </w:pPr>
            <w:r>
              <w:rPr>
                <w:sz w:val="28"/>
                <w:szCs w:val="28"/>
              </w:rPr>
              <w:t>1</w:t>
            </w:r>
          </w:p>
        </w:tc>
        <w:tc>
          <w:tcPr>
            <w:tcW w:w="3118" w:type="dxa"/>
          </w:tcPr>
          <w:p w:rsidR="000A008C" w:rsidRPr="0022113F" w:rsidRDefault="000A008C" w:rsidP="00DF7D5D">
            <w:pPr>
              <w:widowControl w:val="0"/>
              <w:autoSpaceDE w:val="0"/>
              <w:jc w:val="both"/>
              <w:rPr>
                <w:sz w:val="28"/>
                <w:szCs w:val="28"/>
              </w:rPr>
            </w:pPr>
            <w:r>
              <w:rPr>
                <w:sz w:val="28"/>
                <w:szCs w:val="28"/>
              </w:rPr>
              <w:t>Повторение стоек мусубу дачи и хатиджи дачи. Разучивание ударов: уро цуки татэ цуки.</w:t>
            </w:r>
          </w:p>
        </w:tc>
        <w:tc>
          <w:tcPr>
            <w:tcW w:w="1081" w:type="dxa"/>
          </w:tcPr>
          <w:p w:rsidR="000A008C" w:rsidRPr="000A008C" w:rsidRDefault="000A008C" w:rsidP="003847A0">
            <w:pPr>
              <w:widowControl w:val="0"/>
              <w:autoSpaceDE w:val="0"/>
              <w:jc w:val="both"/>
              <w:rPr>
                <w:sz w:val="28"/>
                <w:szCs w:val="28"/>
              </w:rPr>
            </w:pPr>
            <w:r w:rsidRPr="000A008C">
              <w:rPr>
                <w:sz w:val="28"/>
                <w:szCs w:val="28"/>
              </w:rPr>
              <w:t>Спорт. зал</w:t>
            </w:r>
          </w:p>
        </w:tc>
        <w:tc>
          <w:tcPr>
            <w:tcW w:w="1064" w:type="dxa"/>
          </w:tcPr>
          <w:p w:rsidR="000A008C" w:rsidRDefault="008942E9" w:rsidP="00DF7D5D">
            <w:pPr>
              <w:widowControl w:val="0"/>
              <w:autoSpaceDE w:val="0"/>
              <w:jc w:val="both"/>
              <w:rPr>
                <w:b/>
                <w:sz w:val="28"/>
                <w:szCs w:val="28"/>
              </w:rPr>
            </w:pPr>
            <w:r>
              <w:rPr>
                <w:b/>
                <w:sz w:val="28"/>
                <w:szCs w:val="28"/>
              </w:rPr>
              <w:t xml:space="preserve"> </w:t>
            </w:r>
            <w:r>
              <w:rPr>
                <w:sz w:val="28"/>
                <w:szCs w:val="28"/>
              </w:rPr>
              <w:t>Теку-щий.</w:t>
            </w:r>
          </w:p>
        </w:tc>
      </w:tr>
      <w:tr w:rsidR="001D64D4" w:rsidTr="008942E9">
        <w:tc>
          <w:tcPr>
            <w:tcW w:w="675" w:type="dxa"/>
          </w:tcPr>
          <w:p w:rsidR="001D64D4" w:rsidRPr="00B53E2C" w:rsidRDefault="001D64D4" w:rsidP="00B53E2C">
            <w:pPr>
              <w:widowControl w:val="0"/>
              <w:autoSpaceDE w:val="0"/>
              <w:jc w:val="center"/>
              <w:rPr>
                <w:sz w:val="28"/>
                <w:szCs w:val="28"/>
              </w:rPr>
            </w:pPr>
            <w:r>
              <w:rPr>
                <w:sz w:val="28"/>
                <w:szCs w:val="28"/>
              </w:rPr>
              <w:t>3</w:t>
            </w:r>
          </w:p>
        </w:tc>
        <w:tc>
          <w:tcPr>
            <w:tcW w:w="993" w:type="dxa"/>
          </w:tcPr>
          <w:p w:rsidR="001D64D4" w:rsidRPr="00627FAD" w:rsidRDefault="001D64D4" w:rsidP="0022113F">
            <w:pPr>
              <w:widowControl w:val="0"/>
              <w:autoSpaceDE w:val="0"/>
              <w:jc w:val="center"/>
              <w:rPr>
                <w:sz w:val="28"/>
                <w:szCs w:val="28"/>
              </w:rPr>
            </w:pPr>
            <w:r>
              <w:rPr>
                <w:sz w:val="28"/>
                <w:szCs w:val="28"/>
              </w:rPr>
              <w:t>11.09</w:t>
            </w:r>
          </w:p>
        </w:tc>
        <w:tc>
          <w:tcPr>
            <w:tcW w:w="1086" w:type="dxa"/>
          </w:tcPr>
          <w:p w:rsidR="001D64D4" w:rsidRPr="00BD3229" w:rsidRDefault="001D64D4" w:rsidP="0022113F">
            <w:pPr>
              <w:widowControl w:val="0"/>
              <w:autoSpaceDE w:val="0"/>
              <w:rPr>
                <w:sz w:val="28"/>
                <w:szCs w:val="28"/>
              </w:rPr>
            </w:pPr>
            <w:r w:rsidRPr="00BD3229">
              <w:rPr>
                <w:sz w:val="28"/>
                <w:szCs w:val="28"/>
              </w:rPr>
              <w:t>13.30 – 14.15</w:t>
            </w:r>
          </w:p>
        </w:tc>
        <w:tc>
          <w:tcPr>
            <w:tcW w:w="1182" w:type="dxa"/>
          </w:tcPr>
          <w:p w:rsidR="001D64D4" w:rsidRPr="008942E9" w:rsidRDefault="001D64D4" w:rsidP="0091669B">
            <w:pPr>
              <w:widowControl w:val="0"/>
              <w:autoSpaceDE w:val="0"/>
              <w:jc w:val="both"/>
              <w:rPr>
                <w:sz w:val="28"/>
                <w:szCs w:val="28"/>
              </w:rPr>
            </w:pPr>
            <w:r>
              <w:rPr>
                <w:sz w:val="28"/>
                <w:szCs w:val="28"/>
              </w:rPr>
              <w:t>Груп-повая</w:t>
            </w:r>
          </w:p>
        </w:tc>
        <w:tc>
          <w:tcPr>
            <w:tcW w:w="567" w:type="dxa"/>
          </w:tcPr>
          <w:p w:rsidR="001D64D4" w:rsidRPr="00587B04" w:rsidRDefault="001D64D4" w:rsidP="00587B04">
            <w:pPr>
              <w:widowControl w:val="0"/>
              <w:autoSpaceDE w:val="0"/>
              <w:jc w:val="center"/>
              <w:rPr>
                <w:sz w:val="28"/>
                <w:szCs w:val="28"/>
              </w:rPr>
            </w:pPr>
            <w:r>
              <w:rPr>
                <w:sz w:val="28"/>
                <w:szCs w:val="28"/>
              </w:rPr>
              <w:t>1</w:t>
            </w:r>
          </w:p>
        </w:tc>
        <w:tc>
          <w:tcPr>
            <w:tcW w:w="3118" w:type="dxa"/>
          </w:tcPr>
          <w:p w:rsidR="001D64D4" w:rsidRPr="0022113F" w:rsidRDefault="001D64D4" w:rsidP="00DF7D5D">
            <w:pPr>
              <w:widowControl w:val="0"/>
              <w:autoSpaceDE w:val="0"/>
              <w:jc w:val="both"/>
              <w:rPr>
                <w:sz w:val="28"/>
                <w:szCs w:val="28"/>
              </w:rPr>
            </w:pPr>
            <w:r>
              <w:rPr>
                <w:sz w:val="28"/>
                <w:szCs w:val="28"/>
              </w:rPr>
              <w:t>Разучивание стоек: хейсоку дачи и хейко дачи. Повторение ударов: уро цуки и татэ цуки.</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Pr="00B53E2C" w:rsidRDefault="001D64D4" w:rsidP="00B53E2C">
            <w:pPr>
              <w:widowControl w:val="0"/>
              <w:autoSpaceDE w:val="0"/>
              <w:jc w:val="center"/>
              <w:rPr>
                <w:sz w:val="28"/>
                <w:szCs w:val="28"/>
              </w:rPr>
            </w:pPr>
            <w:r>
              <w:rPr>
                <w:sz w:val="28"/>
                <w:szCs w:val="28"/>
              </w:rPr>
              <w:t>4</w:t>
            </w:r>
          </w:p>
        </w:tc>
        <w:tc>
          <w:tcPr>
            <w:tcW w:w="993" w:type="dxa"/>
          </w:tcPr>
          <w:p w:rsidR="001D64D4" w:rsidRPr="00627FAD" w:rsidRDefault="001D64D4" w:rsidP="0022113F">
            <w:pPr>
              <w:widowControl w:val="0"/>
              <w:autoSpaceDE w:val="0"/>
              <w:jc w:val="center"/>
              <w:rPr>
                <w:sz w:val="28"/>
                <w:szCs w:val="28"/>
              </w:rPr>
            </w:pPr>
            <w:r>
              <w:rPr>
                <w:sz w:val="28"/>
                <w:szCs w:val="28"/>
              </w:rPr>
              <w:t>14.09</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Pr="008942E9" w:rsidRDefault="001D64D4" w:rsidP="0091669B">
            <w:pPr>
              <w:widowControl w:val="0"/>
              <w:autoSpaceDE w:val="0"/>
              <w:jc w:val="both"/>
              <w:rPr>
                <w:sz w:val="28"/>
                <w:szCs w:val="28"/>
              </w:rPr>
            </w:pPr>
            <w:r>
              <w:rPr>
                <w:sz w:val="28"/>
                <w:szCs w:val="28"/>
              </w:rPr>
              <w:t>Груп-повая</w:t>
            </w:r>
          </w:p>
        </w:tc>
        <w:tc>
          <w:tcPr>
            <w:tcW w:w="567" w:type="dxa"/>
          </w:tcPr>
          <w:p w:rsidR="001D64D4" w:rsidRPr="00587B04" w:rsidRDefault="001D64D4" w:rsidP="00587B04">
            <w:pPr>
              <w:widowControl w:val="0"/>
              <w:autoSpaceDE w:val="0"/>
              <w:jc w:val="center"/>
              <w:rPr>
                <w:sz w:val="28"/>
                <w:szCs w:val="28"/>
              </w:rPr>
            </w:pPr>
            <w:r>
              <w:rPr>
                <w:sz w:val="28"/>
                <w:szCs w:val="28"/>
              </w:rPr>
              <w:t>1</w:t>
            </w:r>
          </w:p>
        </w:tc>
        <w:tc>
          <w:tcPr>
            <w:tcW w:w="3118" w:type="dxa"/>
          </w:tcPr>
          <w:p w:rsidR="001D64D4" w:rsidRPr="0022113F" w:rsidRDefault="001D64D4" w:rsidP="00DF7D5D">
            <w:pPr>
              <w:widowControl w:val="0"/>
              <w:autoSpaceDE w:val="0"/>
              <w:jc w:val="both"/>
              <w:rPr>
                <w:sz w:val="28"/>
                <w:szCs w:val="28"/>
              </w:rPr>
            </w:pPr>
            <w:r>
              <w:rPr>
                <w:sz w:val="28"/>
                <w:szCs w:val="28"/>
              </w:rPr>
              <w:t>Повторение стоек: хейсоку дачи и хейко дачи. Разучивание ударов на месте чоку цуки.</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Pr="00B53E2C" w:rsidRDefault="001D64D4" w:rsidP="00B53E2C">
            <w:pPr>
              <w:widowControl w:val="0"/>
              <w:autoSpaceDE w:val="0"/>
              <w:jc w:val="center"/>
              <w:rPr>
                <w:sz w:val="28"/>
                <w:szCs w:val="28"/>
              </w:rPr>
            </w:pPr>
            <w:r>
              <w:rPr>
                <w:sz w:val="28"/>
                <w:szCs w:val="28"/>
              </w:rPr>
              <w:t>5</w:t>
            </w:r>
          </w:p>
        </w:tc>
        <w:tc>
          <w:tcPr>
            <w:tcW w:w="993" w:type="dxa"/>
          </w:tcPr>
          <w:p w:rsidR="001D64D4" w:rsidRPr="00627FAD" w:rsidRDefault="001D64D4" w:rsidP="0022113F">
            <w:pPr>
              <w:widowControl w:val="0"/>
              <w:autoSpaceDE w:val="0"/>
              <w:jc w:val="center"/>
              <w:rPr>
                <w:sz w:val="28"/>
                <w:szCs w:val="28"/>
              </w:rPr>
            </w:pPr>
            <w:r>
              <w:rPr>
                <w:sz w:val="28"/>
                <w:szCs w:val="28"/>
              </w:rPr>
              <w:t>16.09</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1D64D4" w:rsidP="00DF7D5D">
            <w:pPr>
              <w:widowControl w:val="0"/>
              <w:autoSpaceDE w:val="0"/>
              <w:jc w:val="both"/>
              <w:rPr>
                <w:b/>
                <w:sz w:val="28"/>
                <w:szCs w:val="28"/>
              </w:rPr>
            </w:pPr>
            <w:r>
              <w:rPr>
                <w:sz w:val="28"/>
                <w:szCs w:val="28"/>
              </w:rPr>
              <w:t>Инди-виду-альная</w:t>
            </w:r>
          </w:p>
        </w:tc>
        <w:tc>
          <w:tcPr>
            <w:tcW w:w="567" w:type="dxa"/>
          </w:tcPr>
          <w:p w:rsidR="001D64D4" w:rsidRPr="00587B04" w:rsidRDefault="001D64D4" w:rsidP="00587B04">
            <w:pPr>
              <w:widowControl w:val="0"/>
              <w:autoSpaceDE w:val="0"/>
              <w:jc w:val="center"/>
              <w:rPr>
                <w:sz w:val="28"/>
                <w:szCs w:val="28"/>
              </w:rPr>
            </w:pPr>
            <w:r>
              <w:rPr>
                <w:sz w:val="28"/>
                <w:szCs w:val="28"/>
              </w:rPr>
              <w:t>1</w:t>
            </w:r>
          </w:p>
        </w:tc>
        <w:tc>
          <w:tcPr>
            <w:tcW w:w="3118" w:type="dxa"/>
          </w:tcPr>
          <w:p w:rsidR="001D64D4" w:rsidRPr="0022113F" w:rsidRDefault="001D64D4" w:rsidP="00DF7D5D">
            <w:pPr>
              <w:widowControl w:val="0"/>
              <w:autoSpaceDE w:val="0"/>
              <w:jc w:val="both"/>
              <w:rPr>
                <w:sz w:val="28"/>
                <w:szCs w:val="28"/>
              </w:rPr>
            </w:pPr>
            <w:r>
              <w:rPr>
                <w:sz w:val="28"/>
                <w:szCs w:val="28"/>
              </w:rPr>
              <w:t>Контрольно-испытательные упражнения на силу, гибкость и быстроту.</w:t>
            </w:r>
          </w:p>
        </w:tc>
        <w:tc>
          <w:tcPr>
            <w:tcW w:w="1081" w:type="dxa"/>
          </w:tcPr>
          <w:p w:rsidR="001D64D4" w:rsidRPr="000A008C" w:rsidRDefault="001D64D4" w:rsidP="003847A0">
            <w:pPr>
              <w:widowControl w:val="0"/>
              <w:autoSpaceDE w:val="0"/>
              <w:jc w:val="both"/>
              <w:rPr>
                <w:sz w:val="28"/>
                <w:szCs w:val="28"/>
              </w:rPr>
            </w:pPr>
            <w:r w:rsidRPr="000A008C">
              <w:rPr>
                <w:sz w:val="28"/>
                <w:szCs w:val="28"/>
              </w:rPr>
              <w:t xml:space="preserve">Спорт. </w:t>
            </w:r>
            <w:r>
              <w:rPr>
                <w:sz w:val="28"/>
                <w:szCs w:val="28"/>
              </w:rPr>
              <w:t>з</w:t>
            </w:r>
            <w:r w:rsidRPr="000A008C">
              <w:rPr>
                <w:sz w:val="28"/>
                <w:szCs w:val="28"/>
              </w:rPr>
              <w:t>ал</w:t>
            </w:r>
            <w:r>
              <w:rPr>
                <w:sz w:val="28"/>
                <w:szCs w:val="28"/>
              </w:rPr>
              <w:t>, спорт. стад.</w:t>
            </w:r>
          </w:p>
        </w:tc>
        <w:tc>
          <w:tcPr>
            <w:tcW w:w="1064" w:type="dxa"/>
          </w:tcPr>
          <w:p w:rsidR="001D64D4" w:rsidRPr="008942E9" w:rsidRDefault="001D64D4" w:rsidP="00DF7D5D">
            <w:pPr>
              <w:widowControl w:val="0"/>
              <w:autoSpaceDE w:val="0"/>
              <w:jc w:val="both"/>
              <w:rPr>
                <w:sz w:val="28"/>
                <w:szCs w:val="28"/>
              </w:rPr>
            </w:pPr>
            <w:r w:rsidRPr="008942E9">
              <w:rPr>
                <w:sz w:val="28"/>
                <w:szCs w:val="28"/>
              </w:rPr>
              <w:t>Про</w:t>
            </w:r>
            <w:r>
              <w:rPr>
                <w:sz w:val="28"/>
                <w:szCs w:val="28"/>
              </w:rPr>
              <w:t>-</w:t>
            </w:r>
            <w:r w:rsidRPr="008942E9">
              <w:rPr>
                <w:sz w:val="28"/>
                <w:szCs w:val="28"/>
              </w:rPr>
              <w:t>межу</w:t>
            </w:r>
            <w:r>
              <w:rPr>
                <w:sz w:val="28"/>
                <w:szCs w:val="28"/>
              </w:rPr>
              <w:t>-</w:t>
            </w:r>
            <w:r w:rsidRPr="008942E9">
              <w:rPr>
                <w:sz w:val="28"/>
                <w:szCs w:val="28"/>
              </w:rPr>
              <w:t>точная аттес</w:t>
            </w:r>
            <w:r>
              <w:rPr>
                <w:sz w:val="28"/>
                <w:szCs w:val="28"/>
              </w:rPr>
              <w:t>-</w:t>
            </w:r>
            <w:r w:rsidRPr="008942E9">
              <w:rPr>
                <w:sz w:val="28"/>
                <w:szCs w:val="28"/>
              </w:rPr>
              <w:t>тация</w:t>
            </w:r>
          </w:p>
        </w:tc>
      </w:tr>
      <w:tr w:rsidR="001D64D4" w:rsidTr="008942E9">
        <w:tc>
          <w:tcPr>
            <w:tcW w:w="675" w:type="dxa"/>
          </w:tcPr>
          <w:p w:rsidR="001D64D4" w:rsidRPr="00B53E2C" w:rsidRDefault="001D64D4" w:rsidP="00B53E2C">
            <w:pPr>
              <w:widowControl w:val="0"/>
              <w:autoSpaceDE w:val="0"/>
              <w:jc w:val="center"/>
              <w:rPr>
                <w:sz w:val="28"/>
                <w:szCs w:val="28"/>
              </w:rPr>
            </w:pPr>
            <w:r>
              <w:rPr>
                <w:sz w:val="28"/>
                <w:szCs w:val="28"/>
              </w:rPr>
              <w:lastRenderedPageBreak/>
              <w:t>6</w:t>
            </w:r>
          </w:p>
        </w:tc>
        <w:tc>
          <w:tcPr>
            <w:tcW w:w="993" w:type="dxa"/>
          </w:tcPr>
          <w:p w:rsidR="001D64D4" w:rsidRPr="00627FAD" w:rsidRDefault="001D64D4" w:rsidP="0022113F">
            <w:pPr>
              <w:widowControl w:val="0"/>
              <w:autoSpaceDE w:val="0"/>
              <w:jc w:val="center"/>
              <w:rPr>
                <w:sz w:val="28"/>
                <w:szCs w:val="28"/>
              </w:rPr>
            </w:pPr>
            <w:r>
              <w:rPr>
                <w:sz w:val="28"/>
                <w:szCs w:val="28"/>
              </w:rPr>
              <w:t>18.09</w:t>
            </w:r>
          </w:p>
        </w:tc>
        <w:tc>
          <w:tcPr>
            <w:tcW w:w="1086" w:type="dxa"/>
          </w:tcPr>
          <w:p w:rsidR="001D64D4" w:rsidRPr="00BD3229" w:rsidRDefault="001D64D4" w:rsidP="0022113F">
            <w:pPr>
              <w:widowControl w:val="0"/>
              <w:autoSpaceDE w:val="0"/>
              <w:rPr>
                <w:sz w:val="28"/>
                <w:szCs w:val="28"/>
              </w:rPr>
            </w:pPr>
            <w:r w:rsidRPr="00BD3229">
              <w:rPr>
                <w:sz w:val="28"/>
                <w:szCs w:val="28"/>
              </w:rPr>
              <w:t>13.30 – 14.15</w:t>
            </w:r>
          </w:p>
        </w:tc>
        <w:tc>
          <w:tcPr>
            <w:tcW w:w="1182" w:type="dxa"/>
          </w:tcPr>
          <w:p w:rsidR="001D64D4" w:rsidRDefault="001D64D4" w:rsidP="00DF7D5D">
            <w:pPr>
              <w:widowControl w:val="0"/>
              <w:autoSpaceDE w:val="0"/>
              <w:jc w:val="both"/>
              <w:rPr>
                <w:b/>
                <w:sz w:val="28"/>
                <w:szCs w:val="28"/>
              </w:rPr>
            </w:pPr>
            <w:r>
              <w:rPr>
                <w:sz w:val="28"/>
                <w:szCs w:val="28"/>
              </w:rPr>
              <w:t>Инди-виду-альная</w:t>
            </w:r>
          </w:p>
        </w:tc>
        <w:tc>
          <w:tcPr>
            <w:tcW w:w="567" w:type="dxa"/>
          </w:tcPr>
          <w:p w:rsidR="001D64D4" w:rsidRPr="00587B04" w:rsidRDefault="001D64D4" w:rsidP="00587B04">
            <w:pPr>
              <w:widowControl w:val="0"/>
              <w:autoSpaceDE w:val="0"/>
              <w:jc w:val="center"/>
              <w:rPr>
                <w:sz w:val="28"/>
                <w:szCs w:val="28"/>
              </w:rPr>
            </w:pPr>
            <w:r>
              <w:rPr>
                <w:sz w:val="28"/>
                <w:szCs w:val="28"/>
              </w:rPr>
              <w:t>1</w:t>
            </w:r>
          </w:p>
        </w:tc>
        <w:tc>
          <w:tcPr>
            <w:tcW w:w="3118" w:type="dxa"/>
          </w:tcPr>
          <w:p w:rsidR="001D64D4" w:rsidRPr="0022113F" w:rsidRDefault="001D64D4" w:rsidP="00DF7D5D">
            <w:pPr>
              <w:widowControl w:val="0"/>
              <w:autoSpaceDE w:val="0"/>
              <w:jc w:val="both"/>
              <w:rPr>
                <w:sz w:val="28"/>
                <w:szCs w:val="28"/>
              </w:rPr>
            </w:pPr>
            <w:r>
              <w:rPr>
                <w:sz w:val="28"/>
                <w:szCs w:val="28"/>
              </w:rPr>
              <w:t>Совершенствование разученных стоек. Повторение ударов на месте чоку цуки. Разучивание блока аге уке.</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Pr="00B53E2C" w:rsidRDefault="001D64D4" w:rsidP="00B53E2C">
            <w:pPr>
              <w:widowControl w:val="0"/>
              <w:autoSpaceDE w:val="0"/>
              <w:jc w:val="center"/>
              <w:rPr>
                <w:sz w:val="28"/>
                <w:szCs w:val="28"/>
              </w:rPr>
            </w:pPr>
            <w:r>
              <w:rPr>
                <w:sz w:val="28"/>
                <w:szCs w:val="28"/>
              </w:rPr>
              <w:t>7</w:t>
            </w:r>
          </w:p>
        </w:tc>
        <w:tc>
          <w:tcPr>
            <w:tcW w:w="993" w:type="dxa"/>
          </w:tcPr>
          <w:p w:rsidR="001D64D4" w:rsidRPr="00627FAD" w:rsidRDefault="001D64D4" w:rsidP="0022113F">
            <w:pPr>
              <w:widowControl w:val="0"/>
              <w:autoSpaceDE w:val="0"/>
              <w:jc w:val="center"/>
              <w:rPr>
                <w:sz w:val="28"/>
                <w:szCs w:val="28"/>
              </w:rPr>
            </w:pPr>
            <w:r>
              <w:rPr>
                <w:sz w:val="28"/>
                <w:szCs w:val="28"/>
              </w:rPr>
              <w:t>21.09</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1D64D4" w:rsidP="00DF7D5D">
            <w:pPr>
              <w:widowControl w:val="0"/>
              <w:autoSpaceDE w:val="0"/>
              <w:jc w:val="both"/>
              <w:rPr>
                <w:b/>
                <w:sz w:val="28"/>
                <w:szCs w:val="28"/>
              </w:rPr>
            </w:pPr>
            <w:r>
              <w:rPr>
                <w:sz w:val="28"/>
                <w:szCs w:val="28"/>
              </w:rPr>
              <w:t>Груп-повая в парах</w:t>
            </w:r>
          </w:p>
        </w:tc>
        <w:tc>
          <w:tcPr>
            <w:tcW w:w="567" w:type="dxa"/>
          </w:tcPr>
          <w:p w:rsidR="001D64D4" w:rsidRPr="00587B04" w:rsidRDefault="001D64D4" w:rsidP="00587B04">
            <w:pPr>
              <w:widowControl w:val="0"/>
              <w:autoSpaceDE w:val="0"/>
              <w:jc w:val="center"/>
              <w:rPr>
                <w:sz w:val="28"/>
                <w:szCs w:val="28"/>
              </w:rPr>
            </w:pPr>
            <w:r>
              <w:rPr>
                <w:sz w:val="28"/>
                <w:szCs w:val="28"/>
              </w:rPr>
              <w:t>1</w:t>
            </w:r>
          </w:p>
        </w:tc>
        <w:tc>
          <w:tcPr>
            <w:tcW w:w="3118" w:type="dxa"/>
          </w:tcPr>
          <w:p w:rsidR="001D64D4" w:rsidRPr="0022113F" w:rsidRDefault="001D64D4" w:rsidP="00DF7D5D">
            <w:pPr>
              <w:widowControl w:val="0"/>
              <w:autoSpaceDE w:val="0"/>
              <w:jc w:val="both"/>
              <w:rPr>
                <w:sz w:val="28"/>
                <w:szCs w:val="28"/>
              </w:rPr>
            </w:pPr>
            <w:r>
              <w:rPr>
                <w:sz w:val="28"/>
                <w:szCs w:val="28"/>
              </w:rPr>
              <w:t>Разучивание стойки киба дачи и шико дачи. Повторение блока аге уке на месте, ударов чоку цуки на месте.</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8</w:t>
            </w:r>
          </w:p>
        </w:tc>
        <w:tc>
          <w:tcPr>
            <w:tcW w:w="993" w:type="dxa"/>
          </w:tcPr>
          <w:p w:rsidR="001D64D4" w:rsidRPr="00627FAD" w:rsidRDefault="001D64D4" w:rsidP="0022113F">
            <w:pPr>
              <w:widowControl w:val="0"/>
              <w:autoSpaceDE w:val="0"/>
              <w:jc w:val="center"/>
              <w:rPr>
                <w:sz w:val="28"/>
                <w:szCs w:val="28"/>
              </w:rPr>
            </w:pPr>
            <w:r>
              <w:rPr>
                <w:sz w:val="28"/>
                <w:szCs w:val="28"/>
              </w:rPr>
              <w:t>23.09</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1D64D4" w:rsidP="0091669B">
            <w:pPr>
              <w:widowControl w:val="0"/>
              <w:autoSpaceDE w:val="0"/>
              <w:jc w:val="both"/>
              <w:rPr>
                <w:b/>
                <w:sz w:val="28"/>
                <w:szCs w:val="28"/>
              </w:rPr>
            </w:pPr>
            <w:r>
              <w:rPr>
                <w:sz w:val="28"/>
                <w:szCs w:val="28"/>
              </w:rPr>
              <w:t>Груп-повая в парах</w:t>
            </w:r>
          </w:p>
        </w:tc>
        <w:tc>
          <w:tcPr>
            <w:tcW w:w="567" w:type="dxa"/>
          </w:tcPr>
          <w:p w:rsidR="001D64D4" w:rsidRPr="00587B04" w:rsidRDefault="001D64D4" w:rsidP="00587B04">
            <w:pPr>
              <w:widowControl w:val="0"/>
              <w:autoSpaceDE w:val="0"/>
              <w:jc w:val="center"/>
              <w:rPr>
                <w:sz w:val="28"/>
                <w:szCs w:val="28"/>
              </w:rPr>
            </w:pPr>
            <w:r>
              <w:rPr>
                <w:sz w:val="28"/>
                <w:szCs w:val="28"/>
              </w:rPr>
              <w:t>1</w:t>
            </w:r>
          </w:p>
        </w:tc>
        <w:tc>
          <w:tcPr>
            <w:tcW w:w="3118" w:type="dxa"/>
          </w:tcPr>
          <w:p w:rsidR="001D64D4" w:rsidRPr="0022113F" w:rsidRDefault="001D64D4" w:rsidP="00DF7D5D">
            <w:pPr>
              <w:widowControl w:val="0"/>
              <w:autoSpaceDE w:val="0"/>
              <w:jc w:val="both"/>
              <w:rPr>
                <w:sz w:val="28"/>
                <w:szCs w:val="28"/>
              </w:rPr>
            </w:pPr>
            <w:r>
              <w:rPr>
                <w:sz w:val="28"/>
                <w:szCs w:val="28"/>
              </w:rPr>
              <w:t>Совершенствование ударов на месте в стойке киба дачи, блока аге уке в парах.</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9</w:t>
            </w:r>
          </w:p>
        </w:tc>
        <w:tc>
          <w:tcPr>
            <w:tcW w:w="993" w:type="dxa"/>
          </w:tcPr>
          <w:p w:rsidR="001D64D4" w:rsidRPr="00627FAD" w:rsidRDefault="001D64D4" w:rsidP="0022113F">
            <w:pPr>
              <w:widowControl w:val="0"/>
              <w:autoSpaceDE w:val="0"/>
              <w:jc w:val="center"/>
              <w:rPr>
                <w:sz w:val="28"/>
                <w:szCs w:val="28"/>
              </w:rPr>
            </w:pPr>
            <w:r>
              <w:rPr>
                <w:sz w:val="28"/>
                <w:szCs w:val="28"/>
              </w:rPr>
              <w:t>25.09</w:t>
            </w:r>
          </w:p>
        </w:tc>
        <w:tc>
          <w:tcPr>
            <w:tcW w:w="1086" w:type="dxa"/>
          </w:tcPr>
          <w:p w:rsidR="001D64D4" w:rsidRPr="00BD3229" w:rsidRDefault="001D64D4" w:rsidP="0022113F">
            <w:pPr>
              <w:widowControl w:val="0"/>
              <w:autoSpaceDE w:val="0"/>
              <w:rPr>
                <w:sz w:val="28"/>
                <w:szCs w:val="28"/>
              </w:rPr>
            </w:pPr>
            <w:r w:rsidRPr="00BD3229">
              <w:rPr>
                <w:sz w:val="28"/>
                <w:szCs w:val="28"/>
              </w:rPr>
              <w:t>13.30 – 14.15</w:t>
            </w:r>
          </w:p>
        </w:tc>
        <w:tc>
          <w:tcPr>
            <w:tcW w:w="1182" w:type="dxa"/>
          </w:tcPr>
          <w:p w:rsidR="001D64D4" w:rsidRDefault="001D64D4" w:rsidP="00DF7D5D">
            <w:pPr>
              <w:widowControl w:val="0"/>
              <w:autoSpaceDE w:val="0"/>
              <w:jc w:val="both"/>
              <w:rPr>
                <w:b/>
                <w:sz w:val="28"/>
                <w:szCs w:val="28"/>
              </w:rPr>
            </w:pPr>
            <w:r>
              <w:rPr>
                <w:sz w:val="28"/>
                <w:szCs w:val="28"/>
              </w:rPr>
              <w:t>Инди-виду-альная</w:t>
            </w:r>
          </w:p>
        </w:tc>
        <w:tc>
          <w:tcPr>
            <w:tcW w:w="567" w:type="dxa"/>
          </w:tcPr>
          <w:p w:rsidR="001D64D4" w:rsidRPr="00587B04" w:rsidRDefault="001D64D4" w:rsidP="00587B04">
            <w:pPr>
              <w:widowControl w:val="0"/>
              <w:autoSpaceDE w:val="0"/>
              <w:jc w:val="center"/>
              <w:rPr>
                <w:sz w:val="28"/>
                <w:szCs w:val="28"/>
              </w:rPr>
            </w:pPr>
            <w:r>
              <w:rPr>
                <w:sz w:val="28"/>
                <w:szCs w:val="28"/>
              </w:rPr>
              <w:t>1</w:t>
            </w:r>
          </w:p>
        </w:tc>
        <w:tc>
          <w:tcPr>
            <w:tcW w:w="3118" w:type="dxa"/>
          </w:tcPr>
          <w:p w:rsidR="001D64D4" w:rsidRPr="0022113F" w:rsidRDefault="001D64D4" w:rsidP="00DF7D5D">
            <w:pPr>
              <w:widowControl w:val="0"/>
              <w:autoSpaceDE w:val="0"/>
              <w:jc w:val="both"/>
              <w:rPr>
                <w:sz w:val="28"/>
                <w:szCs w:val="28"/>
              </w:rPr>
            </w:pPr>
            <w:r>
              <w:rPr>
                <w:sz w:val="28"/>
                <w:szCs w:val="28"/>
              </w:rPr>
              <w:t>Разучивание блока сото уке на месте; стойки зенкуцу дачи.</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10</w:t>
            </w:r>
          </w:p>
        </w:tc>
        <w:tc>
          <w:tcPr>
            <w:tcW w:w="993" w:type="dxa"/>
          </w:tcPr>
          <w:p w:rsidR="001D64D4" w:rsidRPr="00627FAD" w:rsidRDefault="001D64D4" w:rsidP="0022113F">
            <w:pPr>
              <w:widowControl w:val="0"/>
              <w:autoSpaceDE w:val="0"/>
              <w:jc w:val="center"/>
              <w:rPr>
                <w:sz w:val="28"/>
                <w:szCs w:val="28"/>
              </w:rPr>
            </w:pPr>
            <w:r>
              <w:rPr>
                <w:sz w:val="28"/>
                <w:szCs w:val="28"/>
              </w:rPr>
              <w:t>28.09</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1D64D4" w:rsidP="0091669B">
            <w:pPr>
              <w:widowControl w:val="0"/>
              <w:autoSpaceDE w:val="0"/>
              <w:jc w:val="both"/>
              <w:rPr>
                <w:b/>
                <w:sz w:val="28"/>
                <w:szCs w:val="28"/>
              </w:rPr>
            </w:pPr>
            <w:r>
              <w:rPr>
                <w:sz w:val="28"/>
                <w:szCs w:val="28"/>
              </w:rPr>
              <w:t>Груп-повая в парах</w:t>
            </w:r>
          </w:p>
        </w:tc>
        <w:tc>
          <w:tcPr>
            <w:tcW w:w="567" w:type="dxa"/>
          </w:tcPr>
          <w:p w:rsidR="001D64D4" w:rsidRPr="00587B04" w:rsidRDefault="001D64D4" w:rsidP="00587B04">
            <w:pPr>
              <w:widowControl w:val="0"/>
              <w:autoSpaceDE w:val="0"/>
              <w:jc w:val="center"/>
              <w:rPr>
                <w:sz w:val="28"/>
                <w:szCs w:val="28"/>
              </w:rPr>
            </w:pPr>
            <w:r>
              <w:rPr>
                <w:sz w:val="28"/>
                <w:szCs w:val="28"/>
              </w:rPr>
              <w:t>1</w:t>
            </w:r>
          </w:p>
        </w:tc>
        <w:tc>
          <w:tcPr>
            <w:tcW w:w="3118" w:type="dxa"/>
          </w:tcPr>
          <w:p w:rsidR="001D64D4" w:rsidRPr="0022113F" w:rsidRDefault="001D64D4" w:rsidP="00DF7D5D">
            <w:pPr>
              <w:widowControl w:val="0"/>
              <w:autoSpaceDE w:val="0"/>
              <w:jc w:val="both"/>
              <w:rPr>
                <w:sz w:val="28"/>
                <w:szCs w:val="28"/>
              </w:rPr>
            </w:pPr>
            <w:r>
              <w:rPr>
                <w:sz w:val="28"/>
                <w:szCs w:val="28"/>
              </w:rPr>
              <w:t>Повторение блока сото уке в парах с ударами чоку цуки. Повторение стойки зенкуцу дачи.</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11</w:t>
            </w:r>
          </w:p>
        </w:tc>
        <w:tc>
          <w:tcPr>
            <w:tcW w:w="993" w:type="dxa"/>
          </w:tcPr>
          <w:p w:rsidR="001D64D4" w:rsidRPr="00B9159C" w:rsidRDefault="001D64D4" w:rsidP="0022113F">
            <w:pPr>
              <w:widowControl w:val="0"/>
              <w:autoSpaceDE w:val="0"/>
              <w:jc w:val="center"/>
              <w:rPr>
                <w:sz w:val="28"/>
                <w:szCs w:val="28"/>
              </w:rPr>
            </w:pPr>
            <w:r w:rsidRPr="00B9159C">
              <w:rPr>
                <w:sz w:val="28"/>
                <w:szCs w:val="28"/>
              </w:rPr>
              <w:t>30.09</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1D64D4" w:rsidP="0091669B">
            <w:pPr>
              <w:widowControl w:val="0"/>
              <w:autoSpaceDE w:val="0"/>
              <w:jc w:val="both"/>
              <w:rPr>
                <w:b/>
                <w:sz w:val="28"/>
                <w:szCs w:val="28"/>
              </w:rPr>
            </w:pPr>
            <w:r>
              <w:rPr>
                <w:sz w:val="28"/>
                <w:szCs w:val="28"/>
              </w:rPr>
              <w:t>Инди-виду-альная, игровая</w:t>
            </w:r>
          </w:p>
        </w:tc>
        <w:tc>
          <w:tcPr>
            <w:tcW w:w="567" w:type="dxa"/>
          </w:tcPr>
          <w:p w:rsidR="001D64D4" w:rsidRPr="00587B04" w:rsidRDefault="001D64D4" w:rsidP="00587B04">
            <w:pPr>
              <w:widowControl w:val="0"/>
              <w:autoSpaceDE w:val="0"/>
              <w:jc w:val="center"/>
              <w:rPr>
                <w:sz w:val="28"/>
                <w:szCs w:val="28"/>
              </w:rPr>
            </w:pPr>
            <w:r>
              <w:rPr>
                <w:sz w:val="28"/>
                <w:szCs w:val="28"/>
              </w:rPr>
              <w:t>1</w:t>
            </w:r>
          </w:p>
        </w:tc>
        <w:tc>
          <w:tcPr>
            <w:tcW w:w="3118" w:type="dxa"/>
          </w:tcPr>
          <w:p w:rsidR="001D64D4" w:rsidRPr="0022113F" w:rsidRDefault="001D64D4" w:rsidP="00DF7D5D">
            <w:pPr>
              <w:widowControl w:val="0"/>
              <w:autoSpaceDE w:val="0"/>
              <w:jc w:val="both"/>
              <w:rPr>
                <w:sz w:val="28"/>
                <w:szCs w:val="28"/>
              </w:rPr>
            </w:pPr>
            <w:r>
              <w:rPr>
                <w:sz w:val="28"/>
                <w:szCs w:val="28"/>
              </w:rPr>
              <w:t>Разучивание ударов мае гери в хатиджи дачи. Переходы из стоек в стойки: зенкуцу – киба – хатиджи дачи.</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12</w:t>
            </w:r>
          </w:p>
        </w:tc>
        <w:tc>
          <w:tcPr>
            <w:tcW w:w="993" w:type="dxa"/>
          </w:tcPr>
          <w:p w:rsidR="001D64D4" w:rsidRPr="00B9159C" w:rsidRDefault="001D64D4" w:rsidP="0022113F">
            <w:pPr>
              <w:widowControl w:val="0"/>
              <w:autoSpaceDE w:val="0"/>
              <w:jc w:val="center"/>
              <w:rPr>
                <w:sz w:val="28"/>
                <w:szCs w:val="28"/>
              </w:rPr>
            </w:pPr>
            <w:r>
              <w:rPr>
                <w:sz w:val="28"/>
                <w:szCs w:val="28"/>
              </w:rPr>
              <w:t>02.10</w:t>
            </w:r>
          </w:p>
        </w:tc>
        <w:tc>
          <w:tcPr>
            <w:tcW w:w="1086" w:type="dxa"/>
          </w:tcPr>
          <w:p w:rsidR="001D64D4" w:rsidRPr="00BD3229" w:rsidRDefault="001D64D4" w:rsidP="0022113F">
            <w:pPr>
              <w:widowControl w:val="0"/>
              <w:autoSpaceDE w:val="0"/>
              <w:rPr>
                <w:sz w:val="28"/>
                <w:szCs w:val="28"/>
              </w:rPr>
            </w:pPr>
            <w:r w:rsidRPr="00BD3229">
              <w:rPr>
                <w:sz w:val="28"/>
                <w:szCs w:val="28"/>
              </w:rPr>
              <w:t>13.30 – 14.15</w:t>
            </w:r>
          </w:p>
        </w:tc>
        <w:tc>
          <w:tcPr>
            <w:tcW w:w="1182" w:type="dxa"/>
          </w:tcPr>
          <w:p w:rsidR="001D64D4" w:rsidRDefault="001D64D4" w:rsidP="0091669B">
            <w:pPr>
              <w:widowControl w:val="0"/>
              <w:autoSpaceDE w:val="0"/>
              <w:jc w:val="both"/>
              <w:rPr>
                <w:b/>
                <w:sz w:val="28"/>
                <w:szCs w:val="28"/>
              </w:rPr>
            </w:pPr>
            <w:r>
              <w:rPr>
                <w:sz w:val="28"/>
                <w:szCs w:val="28"/>
              </w:rPr>
              <w:t>Груп-повая в парах</w:t>
            </w:r>
          </w:p>
        </w:tc>
        <w:tc>
          <w:tcPr>
            <w:tcW w:w="567" w:type="dxa"/>
          </w:tcPr>
          <w:p w:rsidR="001D64D4" w:rsidRPr="00587B04" w:rsidRDefault="001D64D4" w:rsidP="00587B04">
            <w:pPr>
              <w:widowControl w:val="0"/>
              <w:autoSpaceDE w:val="0"/>
              <w:jc w:val="center"/>
              <w:rPr>
                <w:sz w:val="28"/>
                <w:szCs w:val="28"/>
              </w:rPr>
            </w:pPr>
            <w:r>
              <w:rPr>
                <w:sz w:val="28"/>
                <w:szCs w:val="28"/>
              </w:rPr>
              <w:t>1</w:t>
            </w:r>
          </w:p>
        </w:tc>
        <w:tc>
          <w:tcPr>
            <w:tcW w:w="3118" w:type="dxa"/>
          </w:tcPr>
          <w:p w:rsidR="001D64D4" w:rsidRPr="0022113F" w:rsidRDefault="001D64D4" w:rsidP="00DF7D5D">
            <w:pPr>
              <w:widowControl w:val="0"/>
              <w:autoSpaceDE w:val="0"/>
              <w:jc w:val="both"/>
              <w:rPr>
                <w:sz w:val="28"/>
                <w:szCs w:val="28"/>
              </w:rPr>
            </w:pPr>
            <w:r>
              <w:rPr>
                <w:sz w:val="28"/>
                <w:szCs w:val="28"/>
              </w:rPr>
              <w:t>Повторение ударов мае гери в парах на макиварах. Совершенствование стоек: зенкуцу дачи и киба дачи.</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13</w:t>
            </w:r>
          </w:p>
        </w:tc>
        <w:tc>
          <w:tcPr>
            <w:tcW w:w="993" w:type="dxa"/>
          </w:tcPr>
          <w:p w:rsidR="001D64D4" w:rsidRPr="00B9159C" w:rsidRDefault="001D64D4" w:rsidP="0022113F">
            <w:pPr>
              <w:widowControl w:val="0"/>
              <w:autoSpaceDE w:val="0"/>
              <w:jc w:val="center"/>
              <w:rPr>
                <w:sz w:val="28"/>
                <w:szCs w:val="28"/>
              </w:rPr>
            </w:pPr>
            <w:r>
              <w:rPr>
                <w:sz w:val="28"/>
                <w:szCs w:val="28"/>
              </w:rPr>
              <w:t>05.10</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1D64D4" w:rsidP="0091669B">
            <w:pPr>
              <w:widowControl w:val="0"/>
              <w:autoSpaceDE w:val="0"/>
              <w:jc w:val="both"/>
              <w:rPr>
                <w:b/>
                <w:sz w:val="28"/>
                <w:szCs w:val="28"/>
              </w:rPr>
            </w:pPr>
            <w:r>
              <w:rPr>
                <w:sz w:val="28"/>
                <w:szCs w:val="28"/>
              </w:rPr>
              <w:t>Груп-повая в парах</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sidRPr="0003732A">
              <w:rPr>
                <w:sz w:val="28"/>
                <w:szCs w:val="28"/>
              </w:rPr>
              <w:t>Со</w:t>
            </w:r>
            <w:r>
              <w:rPr>
                <w:sz w:val="28"/>
                <w:szCs w:val="28"/>
              </w:rPr>
              <w:t>вершенствование блока сото уке в парах на месте. Разучивание блока гедан барай.</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14</w:t>
            </w:r>
          </w:p>
        </w:tc>
        <w:tc>
          <w:tcPr>
            <w:tcW w:w="993" w:type="dxa"/>
          </w:tcPr>
          <w:p w:rsidR="001D64D4" w:rsidRPr="00B9159C" w:rsidRDefault="001D64D4" w:rsidP="0022113F">
            <w:pPr>
              <w:widowControl w:val="0"/>
              <w:autoSpaceDE w:val="0"/>
              <w:jc w:val="center"/>
              <w:rPr>
                <w:sz w:val="28"/>
                <w:szCs w:val="28"/>
              </w:rPr>
            </w:pPr>
            <w:r>
              <w:rPr>
                <w:sz w:val="28"/>
                <w:szCs w:val="28"/>
              </w:rPr>
              <w:t>07.10</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1D64D4" w:rsidP="0091669B">
            <w:pPr>
              <w:widowControl w:val="0"/>
              <w:autoSpaceDE w:val="0"/>
              <w:jc w:val="both"/>
              <w:rPr>
                <w:b/>
                <w:sz w:val="28"/>
                <w:szCs w:val="28"/>
              </w:rPr>
            </w:pPr>
            <w:r>
              <w:rPr>
                <w:sz w:val="28"/>
                <w:szCs w:val="28"/>
              </w:rPr>
              <w:t>Груп-повая в парах</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Повторение блока гедан барай на месте в парах без ударов ног. Разучивание стойки никоаши дачи.</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15</w:t>
            </w:r>
          </w:p>
        </w:tc>
        <w:tc>
          <w:tcPr>
            <w:tcW w:w="993" w:type="dxa"/>
          </w:tcPr>
          <w:p w:rsidR="001D64D4" w:rsidRPr="00B9159C" w:rsidRDefault="001D64D4" w:rsidP="0022113F">
            <w:pPr>
              <w:widowControl w:val="0"/>
              <w:autoSpaceDE w:val="0"/>
              <w:jc w:val="center"/>
              <w:rPr>
                <w:sz w:val="28"/>
                <w:szCs w:val="28"/>
              </w:rPr>
            </w:pPr>
            <w:r>
              <w:rPr>
                <w:sz w:val="28"/>
                <w:szCs w:val="28"/>
              </w:rPr>
              <w:t>09.10</w:t>
            </w:r>
          </w:p>
        </w:tc>
        <w:tc>
          <w:tcPr>
            <w:tcW w:w="1086" w:type="dxa"/>
          </w:tcPr>
          <w:p w:rsidR="001D64D4" w:rsidRPr="00BD3229" w:rsidRDefault="001D64D4" w:rsidP="0022113F">
            <w:pPr>
              <w:widowControl w:val="0"/>
              <w:autoSpaceDE w:val="0"/>
              <w:rPr>
                <w:sz w:val="28"/>
                <w:szCs w:val="28"/>
              </w:rPr>
            </w:pPr>
            <w:r w:rsidRPr="00BD3229">
              <w:rPr>
                <w:sz w:val="28"/>
                <w:szCs w:val="28"/>
              </w:rPr>
              <w:t>13.30 – 14.15</w:t>
            </w:r>
          </w:p>
        </w:tc>
        <w:tc>
          <w:tcPr>
            <w:tcW w:w="1182" w:type="dxa"/>
          </w:tcPr>
          <w:p w:rsidR="001D64D4" w:rsidRDefault="00B53019" w:rsidP="00DF7D5D">
            <w:pPr>
              <w:widowControl w:val="0"/>
              <w:autoSpaceDE w:val="0"/>
              <w:jc w:val="both"/>
              <w:rPr>
                <w:b/>
                <w:sz w:val="28"/>
                <w:szCs w:val="28"/>
              </w:rPr>
            </w:pPr>
            <w:r>
              <w:rPr>
                <w:sz w:val="28"/>
                <w:szCs w:val="28"/>
              </w:rPr>
              <w:t>Инди-виду-</w:t>
            </w:r>
            <w:r>
              <w:rPr>
                <w:sz w:val="28"/>
                <w:szCs w:val="28"/>
              </w:rPr>
              <w:lastRenderedPageBreak/>
              <w:t>альная</w:t>
            </w:r>
          </w:p>
        </w:tc>
        <w:tc>
          <w:tcPr>
            <w:tcW w:w="567" w:type="dxa"/>
          </w:tcPr>
          <w:p w:rsidR="001D64D4" w:rsidRPr="00587B04" w:rsidRDefault="001D64D4" w:rsidP="00587B04">
            <w:pPr>
              <w:widowControl w:val="0"/>
              <w:autoSpaceDE w:val="0"/>
              <w:jc w:val="center"/>
              <w:rPr>
                <w:sz w:val="28"/>
                <w:szCs w:val="28"/>
              </w:rPr>
            </w:pPr>
            <w:r w:rsidRPr="00587B04">
              <w:rPr>
                <w:sz w:val="28"/>
                <w:szCs w:val="28"/>
              </w:rPr>
              <w:lastRenderedPageBreak/>
              <w:t>1</w:t>
            </w:r>
          </w:p>
        </w:tc>
        <w:tc>
          <w:tcPr>
            <w:tcW w:w="3118" w:type="dxa"/>
          </w:tcPr>
          <w:p w:rsidR="001D64D4" w:rsidRPr="0003732A" w:rsidRDefault="001D64D4" w:rsidP="0003732A">
            <w:pPr>
              <w:widowControl w:val="0"/>
              <w:autoSpaceDE w:val="0"/>
              <w:jc w:val="both"/>
              <w:rPr>
                <w:sz w:val="28"/>
                <w:szCs w:val="28"/>
              </w:rPr>
            </w:pPr>
            <w:r>
              <w:rPr>
                <w:sz w:val="28"/>
                <w:szCs w:val="28"/>
              </w:rPr>
              <w:t xml:space="preserve">Разучивание перемещений аюми </w:t>
            </w:r>
            <w:r>
              <w:rPr>
                <w:sz w:val="28"/>
                <w:szCs w:val="28"/>
              </w:rPr>
              <w:lastRenderedPageBreak/>
              <w:t>аши вперёд в зенкуцу дачи через никоаши дачи на 2 счёта; то же самое назад.</w:t>
            </w:r>
          </w:p>
        </w:tc>
        <w:tc>
          <w:tcPr>
            <w:tcW w:w="1081" w:type="dxa"/>
          </w:tcPr>
          <w:p w:rsidR="001D64D4" w:rsidRPr="000A008C" w:rsidRDefault="001D64D4" w:rsidP="003847A0">
            <w:pPr>
              <w:widowControl w:val="0"/>
              <w:autoSpaceDE w:val="0"/>
              <w:jc w:val="both"/>
              <w:rPr>
                <w:sz w:val="28"/>
                <w:szCs w:val="28"/>
              </w:rPr>
            </w:pPr>
            <w:r w:rsidRPr="000A008C">
              <w:rPr>
                <w:sz w:val="28"/>
                <w:szCs w:val="28"/>
              </w:rPr>
              <w:lastRenderedPageBreak/>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lastRenderedPageBreak/>
              <w:t>16</w:t>
            </w:r>
          </w:p>
        </w:tc>
        <w:tc>
          <w:tcPr>
            <w:tcW w:w="993" w:type="dxa"/>
          </w:tcPr>
          <w:p w:rsidR="001D64D4" w:rsidRPr="00B9159C" w:rsidRDefault="001D64D4" w:rsidP="0022113F">
            <w:pPr>
              <w:widowControl w:val="0"/>
              <w:autoSpaceDE w:val="0"/>
              <w:jc w:val="center"/>
              <w:rPr>
                <w:sz w:val="28"/>
                <w:szCs w:val="28"/>
              </w:rPr>
            </w:pPr>
            <w:r>
              <w:rPr>
                <w:sz w:val="28"/>
                <w:szCs w:val="28"/>
              </w:rPr>
              <w:t>12.10</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1D64D4" w:rsidP="0091669B">
            <w:pPr>
              <w:widowControl w:val="0"/>
              <w:autoSpaceDE w:val="0"/>
              <w:jc w:val="both"/>
              <w:rPr>
                <w:b/>
                <w:sz w:val="28"/>
                <w:szCs w:val="28"/>
              </w:rPr>
            </w:pPr>
            <w:r>
              <w:rPr>
                <w:sz w:val="28"/>
                <w:szCs w:val="28"/>
              </w:rPr>
              <w:t>Груп-повая в парах</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Совершенствование блока гедан барай в парах с ударами ногами. Повторение перемещений аюми аши в зенкуцу дачи.</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17</w:t>
            </w:r>
          </w:p>
        </w:tc>
        <w:tc>
          <w:tcPr>
            <w:tcW w:w="993" w:type="dxa"/>
          </w:tcPr>
          <w:p w:rsidR="001D64D4" w:rsidRPr="00B9159C" w:rsidRDefault="001D64D4" w:rsidP="0022113F">
            <w:pPr>
              <w:widowControl w:val="0"/>
              <w:autoSpaceDE w:val="0"/>
              <w:jc w:val="center"/>
              <w:rPr>
                <w:sz w:val="28"/>
                <w:szCs w:val="28"/>
              </w:rPr>
            </w:pPr>
            <w:r>
              <w:rPr>
                <w:sz w:val="28"/>
                <w:szCs w:val="28"/>
              </w:rPr>
              <w:t>14.10</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B53019" w:rsidP="00DF7D5D">
            <w:pPr>
              <w:widowControl w:val="0"/>
              <w:autoSpaceDE w:val="0"/>
              <w:jc w:val="both"/>
              <w:rPr>
                <w:b/>
                <w:sz w:val="28"/>
                <w:szCs w:val="28"/>
              </w:rPr>
            </w:pPr>
            <w:r>
              <w:rPr>
                <w:sz w:val="28"/>
                <w:szCs w:val="28"/>
              </w:rPr>
              <w:t>Инди-виду-альная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Разучивание блока учи уде уке на месте. Совершенствование перемещений аюми аши в зенкуцу дачи.</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18</w:t>
            </w:r>
          </w:p>
        </w:tc>
        <w:tc>
          <w:tcPr>
            <w:tcW w:w="993" w:type="dxa"/>
          </w:tcPr>
          <w:p w:rsidR="001D64D4" w:rsidRPr="00B9159C" w:rsidRDefault="001D64D4" w:rsidP="0022113F">
            <w:pPr>
              <w:widowControl w:val="0"/>
              <w:autoSpaceDE w:val="0"/>
              <w:jc w:val="center"/>
              <w:rPr>
                <w:sz w:val="28"/>
                <w:szCs w:val="28"/>
              </w:rPr>
            </w:pPr>
            <w:r>
              <w:rPr>
                <w:sz w:val="28"/>
                <w:szCs w:val="28"/>
              </w:rPr>
              <w:t>16.10</w:t>
            </w:r>
          </w:p>
        </w:tc>
        <w:tc>
          <w:tcPr>
            <w:tcW w:w="1086" w:type="dxa"/>
          </w:tcPr>
          <w:p w:rsidR="001D64D4" w:rsidRPr="00BD3229" w:rsidRDefault="001D64D4" w:rsidP="0022113F">
            <w:pPr>
              <w:widowControl w:val="0"/>
              <w:autoSpaceDE w:val="0"/>
              <w:rPr>
                <w:sz w:val="28"/>
                <w:szCs w:val="28"/>
              </w:rPr>
            </w:pPr>
            <w:r w:rsidRPr="00BD3229">
              <w:rPr>
                <w:sz w:val="28"/>
                <w:szCs w:val="28"/>
              </w:rPr>
              <w:t>13.30 – 14.15</w:t>
            </w:r>
          </w:p>
        </w:tc>
        <w:tc>
          <w:tcPr>
            <w:tcW w:w="1182" w:type="dxa"/>
          </w:tcPr>
          <w:p w:rsidR="001D64D4" w:rsidRDefault="001D64D4" w:rsidP="0091669B">
            <w:pPr>
              <w:widowControl w:val="0"/>
              <w:autoSpaceDE w:val="0"/>
              <w:jc w:val="both"/>
              <w:rPr>
                <w:b/>
                <w:sz w:val="28"/>
                <w:szCs w:val="28"/>
              </w:rPr>
            </w:pPr>
            <w:r>
              <w:rPr>
                <w:sz w:val="28"/>
                <w:szCs w:val="28"/>
              </w:rPr>
              <w:t>Груп-повая в парах</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Повторение блока учи уде уке в парах с ударами рук. Разучивание блока аге уке с шагов вперёд и назад.</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 xml:space="preserve">Теку-щий. </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19</w:t>
            </w:r>
          </w:p>
        </w:tc>
        <w:tc>
          <w:tcPr>
            <w:tcW w:w="993" w:type="dxa"/>
          </w:tcPr>
          <w:p w:rsidR="001D64D4" w:rsidRPr="00B9159C" w:rsidRDefault="001D64D4" w:rsidP="0022113F">
            <w:pPr>
              <w:widowControl w:val="0"/>
              <w:autoSpaceDE w:val="0"/>
              <w:jc w:val="center"/>
              <w:rPr>
                <w:sz w:val="28"/>
                <w:szCs w:val="28"/>
              </w:rPr>
            </w:pPr>
            <w:r>
              <w:rPr>
                <w:sz w:val="28"/>
                <w:szCs w:val="28"/>
              </w:rPr>
              <w:t>19.10</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1D64D4" w:rsidP="0091669B">
            <w:pPr>
              <w:widowControl w:val="0"/>
              <w:autoSpaceDE w:val="0"/>
              <w:jc w:val="both"/>
              <w:rPr>
                <w:b/>
                <w:sz w:val="28"/>
                <w:szCs w:val="28"/>
              </w:rPr>
            </w:pPr>
            <w:r>
              <w:rPr>
                <w:sz w:val="28"/>
                <w:szCs w:val="28"/>
              </w:rPr>
              <w:t>Груп-повая в парах</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Совершенствование блока учи уде уке в парах. Разучивание блока сото уке с шагом вперёд и назад.</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20</w:t>
            </w:r>
          </w:p>
        </w:tc>
        <w:tc>
          <w:tcPr>
            <w:tcW w:w="993" w:type="dxa"/>
          </w:tcPr>
          <w:p w:rsidR="001D64D4" w:rsidRPr="00B9159C" w:rsidRDefault="001D64D4" w:rsidP="0022113F">
            <w:pPr>
              <w:widowControl w:val="0"/>
              <w:autoSpaceDE w:val="0"/>
              <w:jc w:val="center"/>
              <w:rPr>
                <w:sz w:val="28"/>
                <w:szCs w:val="28"/>
              </w:rPr>
            </w:pPr>
            <w:r>
              <w:rPr>
                <w:sz w:val="28"/>
                <w:szCs w:val="28"/>
              </w:rPr>
              <w:t>21.10</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B53019" w:rsidP="00DF7D5D">
            <w:pPr>
              <w:widowControl w:val="0"/>
              <w:autoSpaceDE w:val="0"/>
              <w:jc w:val="both"/>
              <w:rPr>
                <w:b/>
                <w:sz w:val="28"/>
                <w:szCs w:val="28"/>
              </w:rPr>
            </w:pPr>
            <w:r>
              <w:rPr>
                <w:sz w:val="28"/>
                <w:szCs w:val="28"/>
              </w:rPr>
              <w:t>Инди-виду-альная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Разучивание блока гедан барай с шагом вперёд и назад; удара ой цуки с шагом вперёд в зенкуцу дачи.</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21</w:t>
            </w:r>
          </w:p>
        </w:tc>
        <w:tc>
          <w:tcPr>
            <w:tcW w:w="993" w:type="dxa"/>
          </w:tcPr>
          <w:p w:rsidR="001D64D4" w:rsidRPr="00B9159C" w:rsidRDefault="001D64D4" w:rsidP="0022113F">
            <w:pPr>
              <w:widowControl w:val="0"/>
              <w:autoSpaceDE w:val="0"/>
              <w:jc w:val="center"/>
              <w:rPr>
                <w:sz w:val="28"/>
                <w:szCs w:val="28"/>
              </w:rPr>
            </w:pPr>
            <w:r>
              <w:rPr>
                <w:sz w:val="28"/>
                <w:szCs w:val="28"/>
              </w:rPr>
              <w:t>23.10</w:t>
            </w:r>
          </w:p>
        </w:tc>
        <w:tc>
          <w:tcPr>
            <w:tcW w:w="1086" w:type="dxa"/>
          </w:tcPr>
          <w:p w:rsidR="001D64D4" w:rsidRPr="00BD3229" w:rsidRDefault="001D64D4" w:rsidP="0022113F">
            <w:pPr>
              <w:widowControl w:val="0"/>
              <w:autoSpaceDE w:val="0"/>
              <w:rPr>
                <w:sz w:val="28"/>
                <w:szCs w:val="28"/>
              </w:rPr>
            </w:pPr>
            <w:r w:rsidRPr="00BD3229">
              <w:rPr>
                <w:sz w:val="28"/>
                <w:szCs w:val="28"/>
              </w:rPr>
              <w:t>13.30 – 14.15</w:t>
            </w:r>
          </w:p>
        </w:tc>
        <w:tc>
          <w:tcPr>
            <w:tcW w:w="1182" w:type="dxa"/>
          </w:tcPr>
          <w:p w:rsidR="001D64D4" w:rsidRDefault="00B53019" w:rsidP="00DF7D5D">
            <w:pPr>
              <w:widowControl w:val="0"/>
              <w:autoSpaceDE w:val="0"/>
              <w:jc w:val="both"/>
              <w:rPr>
                <w:b/>
                <w:sz w:val="28"/>
                <w:szCs w:val="28"/>
              </w:rPr>
            </w:pPr>
            <w:r>
              <w:rPr>
                <w:sz w:val="28"/>
                <w:szCs w:val="28"/>
              </w:rPr>
              <w:t>Инди-виду-альная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Разучивание блока учи уде уке с шагом вперёд и назад. Повторение удара ой цуки с шагом в зенкуцу дачи.</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22</w:t>
            </w:r>
          </w:p>
        </w:tc>
        <w:tc>
          <w:tcPr>
            <w:tcW w:w="993" w:type="dxa"/>
          </w:tcPr>
          <w:p w:rsidR="001D64D4" w:rsidRPr="00B9159C" w:rsidRDefault="001D64D4" w:rsidP="0022113F">
            <w:pPr>
              <w:widowControl w:val="0"/>
              <w:autoSpaceDE w:val="0"/>
              <w:jc w:val="center"/>
              <w:rPr>
                <w:sz w:val="28"/>
                <w:szCs w:val="28"/>
              </w:rPr>
            </w:pPr>
            <w:r>
              <w:rPr>
                <w:sz w:val="28"/>
                <w:szCs w:val="28"/>
              </w:rPr>
              <w:t>26.10</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B53019" w:rsidP="00DF7D5D">
            <w:pPr>
              <w:widowControl w:val="0"/>
              <w:autoSpaceDE w:val="0"/>
              <w:jc w:val="both"/>
              <w:rPr>
                <w:b/>
                <w:sz w:val="28"/>
                <w:szCs w:val="28"/>
              </w:rPr>
            </w:pPr>
            <w:r>
              <w:rPr>
                <w:sz w:val="28"/>
                <w:szCs w:val="28"/>
              </w:rPr>
              <w:t>Инди-виду-альная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Повторение разученных блоков с шагом вперёд и назад. Совершенствование удара ой цуки на один шаг с места.</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23</w:t>
            </w:r>
          </w:p>
        </w:tc>
        <w:tc>
          <w:tcPr>
            <w:tcW w:w="993" w:type="dxa"/>
          </w:tcPr>
          <w:p w:rsidR="001D64D4" w:rsidRPr="00B9159C" w:rsidRDefault="001D64D4" w:rsidP="0022113F">
            <w:pPr>
              <w:widowControl w:val="0"/>
              <w:autoSpaceDE w:val="0"/>
              <w:jc w:val="center"/>
              <w:rPr>
                <w:sz w:val="28"/>
                <w:szCs w:val="28"/>
              </w:rPr>
            </w:pPr>
            <w:r>
              <w:rPr>
                <w:sz w:val="28"/>
                <w:szCs w:val="28"/>
              </w:rPr>
              <w:t>28.10</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B53019" w:rsidP="00DF7D5D">
            <w:pPr>
              <w:widowControl w:val="0"/>
              <w:autoSpaceDE w:val="0"/>
              <w:jc w:val="both"/>
              <w:rPr>
                <w:b/>
                <w:sz w:val="28"/>
                <w:szCs w:val="28"/>
              </w:rPr>
            </w:pPr>
            <w:r>
              <w:rPr>
                <w:sz w:val="28"/>
                <w:szCs w:val="28"/>
              </w:rPr>
              <w:t>Инди-виду-</w:t>
            </w:r>
            <w:r>
              <w:rPr>
                <w:sz w:val="28"/>
                <w:szCs w:val="28"/>
              </w:rPr>
              <w:lastRenderedPageBreak/>
              <w:t>альная</w:t>
            </w:r>
          </w:p>
        </w:tc>
        <w:tc>
          <w:tcPr>
            <w:tcW w:w="567" w:type="dxa"/>
          </w:tcPr>
          <w:p w:rsidR="001D64D4" w:rsidRPr="00587B04" w:rsidRDefault="001D64D4" w:rsidP="00587B04">
            <w:pPr>
              <w:widowControl w:val="0"/>
              <w:autoSpaceDE w:val="0"/>
              <w:jc w:val="center"/>
              <w:rPr>
                <w:sz w:val="28"/>
                <w:szCs w:val="28"/>
              </w:rPr>
            </w:pPr>
            <w:r w:rsidRPr="00587B04">
              <w:rPr>
                <w:sz w:val="28"/>
                <w:szCs w:val="28"/>
              </w:rPr>
              <w:lastRenderedPageBreak/>
              <w:t>1</w:t>
            </w:r>
          </w:p>
        </w:tc>
        <w:tc>
          <w:tcPr>
            <w:tcW w:w="3118" w:type="dxa"/>
          </w:tcPr>
          <w:p w:rsidR="001D64D4" w:rsidRPr="0003732A" w:rsidRDefault="001D64D4" w:rsidP="0003732A">
            <w:pPr>
              <w:widowControl w:val="0"/>
              <w:autoSpaceDE w:val="0"/>
              <w:jc w:val="both"/>
              <w:rPr>
                <w:sz w:val="28"/>
                <w:szCs w:val="28"/>
              </w:rPr>
            </w:pPr>
            <w:r>
              <w:rPr>
                <w:sz w:val="28"/>
                <w:szCs w:val="28"/>
              </w:rPr>
              <w:t xml:space="preserve">Совершенствование блоков с шагом вперёд </w:t>
            </w:r>
            <w:r>
              <w:rPr>
                <w:sz w:val="28"/>
                <w:szCs w:val="28"/>
              </w:rPr>
              <w:lastRenderedPageBreak/>
              <w:t>и назад; ударов ой цуки с перемещением аюми аши в зенкуцу дачи на 2 счёта.</w:t>
            </w:r>
          </w:p>
        </w:tc>
        <w:tc>
          <w:tcPr>
            <w:tcW w:w="1081" w:type="dxa"/>
          </w:tcPr>
          <w:p w:rsidR="001D64D4" w:rsidRPr="000A008C" w:rsidRDefault="001D64D4" w:rsidP="003847A0">
            <w:pPr>
              <w:widowControl w:val="0"/>
              <w:autoSpaceDE w:val="0"/>
              <w:jc w:val="both"/>
              <w:rPr>
                <w:sz w:val="28"/>
                <w:szCs w:val="28"/>
              </w:rPr>
            </w:pPr>
            <w:r w:rsidRPr="000A008C">
              <w:rPr>
                <w:sz w:val="28"/>
                <w:szCs w:val="28"/>
              </w:rPr>
              <w:lastRenderedPageBreak/>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lastRenderedPageBreak/>
              <w:t>24</w:t>
            </w:r>
          </w:p>
        </w:tc>
        <w:tc>
          <w:tcPr>
            <w:tcW w:w="993" w:type="dxa"/>
          </w:tcPr>
          <w:p w:rsidR="001D64D4" w:rsidRPr="00B9159C" w:rsidRDefault="001D64D4" w:rsidP="0022113F">
            <w:pPr>
              <w:widowControl w:val="0"/>
              <w:autoSpaceDE w:val="0"/>
              <w:jc w:val="center"/>
              <w:rPr>
                <w:sz w:val="28"/>
                <w:szCs w:val="28"/>
              </w:rPr>
            </w:pPr>
            <w:r>
              <w:rPr>
                <w:sz w:val="28"/>
                <w:szCs w:val="28"/>
              </w:rPr>
              <w:t>30.10</w:t>
            </w:r>
          </w:p>
        </w:tc>
        <w:tc>
          <w:tcPr>
            <w:tcW w:w="1086" w:type="dxa"/>
          </w:tcPr>
          <w:p w:rsidR="001D64D4" w:rsidRPr="00BD3229" w:rsidRDefault="001D64D4" w:rsidP="0022113F">
            <w:pPr>
              <w:widowControl w:val="0"/>
              <w:autoSpaceDE w:val="0"/>
              <w:rPr>
                <w:sz w:val="28"/>
                <w:szCs w:val="28"/>
              </w:rPr>
            </w:pPr>
            <w:r w:rsidRPr="00BD3229">
              <w:rPr>
                <w:sz w:val="28"/>
                <w:szCs w:val="28"/>
              </w:rPr>
              <w:t>13.30 – 14.15</w:t>
            </w:r>
          </w:p>
        </w:tc>
        <w:tc>
          <w:tcPr>
            <w:tcW w:w="1182" w:type="dxa"/>
          </w:tcPr>
          <w:p w:rsidR="001D64D4" w:rsidRDefault="001D64D4" w:rsidP="0091669B">
            <w:pPr>
              <w:widowControl w:val="0"/>
              <w:autoSpaceDE w:val="0"/>
              <w:jc w:val="both"/>
              <w:rPr>
                <w:b/>
                <w:sz w:val="28"/>
                <w:szCs w:val="28"/>
              </w:rPr>
            </w:pPr>
            <w:r>
              <w:rPr>
                <w:sz w:val="28"/>
                <w:szCs w:val="28"/>
              </w:rPr>
              <w:t>Груп-повая в парах</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Разучивание поворота маватэ в зенкуцу дачи с гедан барай. Совершенствование блоков в парах на месте.</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25</w:t>
            </w:r>
          </w:p>
        </w:tc>
        <w:tc>
          <w:tcPr>
            <w:tcW w:w="993" w:type="dxa"/>
          </w:tcPr>
          <w:p w:rsidR="001D64D4" w:rsidRPr="00B9159C" w:rsidRDefault="001D64D4" w:rsidP="0022113F">
            <w:pPr>
              <w:widowControl w:val="0"/>
              <w:autoSpaceDE w:val="0"/>
              <w:jc w:val="center"/>
              <w:rPr>
                <w:sz w:val="28"/>
                <w:szCs w:val="28"/>
              </w:rPr>
            </w:pPr>
            <w:r>
              <w:rPr>
                <w:sz w:val="28"/>
                <w:szCs w:val="28"/>
              </w:rPr>
              <w:t>02.11</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1D64D4" w:rsidP="0091669B">
            <w:pPr>
              <w:widowControl w:val="0"/>
              <w:autoSpaceDE w:val="0"/>
              <w:jc w:val="both"/>
              <w:rPr>
                <w:b/>
                <w:sz w:val="28"/>
                <w:szCs w:val="28"/>
              </w:rPr>
            </w:pPr>
            <w:r>
              <w:rPr>
                <w:sz w:val="28"/>
                <w:szCs w:val="28"/>
              </w:rPr>
              <w:t>Груп-повая в парах</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Разучивание кихон-иппон кумитэ (условный бой на один шаг): команды атакующего  защищающегося.</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26</w:t>
            </w:r>
          </w:p>
        </w:tc>
        <w:tc>
          <w:tcPr>
            <w:tcW w:w="993" w:type="dxa"/>
          </w:tcPr>
          <w:p w:rsidR="001D64D4" w:rsidRPr="00B9159C" w:rsidRDefault="001D64D4" w:rsidP="0022113F">
            <w:pPr>
              <w:widowControl w:val="0"/>
              <w:autoSpaceDE w:val="0"/>
              <w:jc w:val="center"/>
              <w:rPr>
                <w:sz w:val="28"/>
                <w:szCs w:val="28"/>
              </w:rPr>
            </w:pPr>
            <w:r>
              <w:rPr>
                <w:sz w:val="28"/>
                <w:szCs w:val="28"/>
              </w:rPr>
              <w:t>04.11</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1D64D4" w:rsidP="0091669B">
            <w:pPr>
              <w:widowControl w:val="0"/>
              <w:autoSpaceDE w:val="0"/>
              <w:jc w:val="both"/>
              <w:rPr>
                <w:b/>
                <w:sz w:val="28"/>
                <w:szCs w:val="28"/>
              </w:rPr>
            </w:pPr>
            <w:r>
              <w:rPr>
                <w:sz w:val="28"/>
                <w:szCs w:val="28"/>
              </w:rPr>
              <w:t>Груп-повая в парах</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Повторение поворота маватэ с гедан барай; кихон-иппон кумитэ в парах с шагом вперёд и назад.</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27</w:t>
            </w:r>
          </w:p>
        </w:tc>
        <w:tc>
          <w:tcPr>
            <w:tcW w:w="993" w:type="dxa"/>
          </w:tcPr>
          <w:p w:rsidR="001D64D4" w:rsidRPr="00B9159C" w:rsidRDefault="001D64D4" w:rsidP="0022113F">
            <w:pPr>
              <w:widowControl w:val="0"/>
              <w:autoSpaceDE w:val="0"/>
              <w:jc w:val="center"/>
              <w:rPr>
                <w:sz w:val="28"/>
                <w:szCs w:val="28"/>
              </w:rPr>
            </w:pPr>
            <w:r>
              <w:rPr>
                <w:sz w:val="28"/>
                <w:szCs w:val="28"/>
              </w:rPr>
              <w:t>06.11</w:t>
            </w:r>
          </w:p>
        </w:tc>
        <w:tc>
          <w:tcPr>
            <w:tcW w:w="1086" w:type="dxa"/>
          </w:tcPr>
          <w:p w:rsidR="001D64D4" w:rsidRPr="00BD3229" w:rsidRDefault="001D64D4" w:rsidP="0022113F">
            <w:pPr>
              <w:widowControl w:val="0"/>
              <w:autoSpaceDE w:val="0"/>
              <w:rPr>
                <w:sz w:val="28"/>
                <w:szCs w:val="28"/>
              </w:rPr>
            </w:pPr>
            <w:r w:rsidRPr="00BD3229">
              <w:rPr>
                <w:sz w:val="28"/>
                <w:szCs w:val="28"/>
              </w:rPr>
              <w:t>13.30 – 14.15</w:t>
            </w:r>
          </w:p>
        </w:tc>
        <w:tc>
          <w:tcPr>
            <w:tcW w:w="1182" w:type="dxa"/>
          </w:tcPr>
          <w:p w:rsidR="001D64D4" w:rsidRDefault="00B53019" w:rsidP="00DF7D5D">
            <w:pPr>
              <w:widowControl w:val="0"/>
              <w:autoSpaceDE w:val="0"/>
              <w:jc w:val="both"/>
              <w:rPr>
                <w:b/>
                <w:sz w:val="28"/>
                <w:szCs w:val="28"/>
              </w:rPr>
            </w:pPr>
            <w:r>
              <w:rPr>
                <w:sz w:val="28"/>
                <w:szCs w:val="28"/>
              </w:rPr>
              <w:t>Инди-виду-альная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Разучивание удара гияку цуки на месте в зенкуцу дачи. Совершенствование перемещения аюми аши вперёд и назад на 1 счёт.</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28</w:t>
            </w:r>
          </w:p>
        </w:tc>
        <w:tc>
          <w:tcPr>
            <w:tcW w:w="993" w:type="dxa"/>
          </w:tcPr>
          <w:p w:rsidR="001D64D4" w:rsidRPr="00B9159C" w:rsidRDefault="001D64D4" w:rsidP="0022113F">
            <w:pPr>
              <w:widowControl w:val="0"/>
              <w:autoSpaceDE w:val="0"/>
              <w:jc w:val="center"/>
              <w:rPr>
                <w:sz w:val="28"/>
                <w:szCs w:val="28"/>
              </w:rPr>
            </w:pPr>
            <w:r>
              <w:rPr>
                <w:sz w:val="28"/>
                <w:szCs w:val="28"/>
              </w:rPr>
              <w:t>09.11</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1D64D4" w:rsidP="0091669B">
            <w:pPr>
              <w:widowControl w:val="0"/>
              <w:autoSpaceDE w:val="0"/>
              <w:jc w:val="both"/>
              <w:rPr>
                <w:b/>
                <w:sz w:val="28"/>
                <w:szCs w:val="28"/>
              </w:rPr>
            </w:pPr>
            <w:r>
              <w:rPr>
                <w:sz w:val="28"/>
                <w:szCs w:val="28"/>
              </w:rPr>
              <w:t>Груп-повая в парах</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Повторение удара гияку цуки на месте в парах на макиварах. Совершенствование удара ой цуки на 1 счёт.</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29</w:t>
            </w:r>
          </w:p>
        </w:tc>
        <w:tc>
          <w:tcPr>
            <w:tcW w:w="993" w:type="dxa"/>
          </w:tcPr>
          <w:p w:rsidR="001D64D4" w:rsidRPr="00B9159C" w:rsidRDefault="001D64D4" w:rsidP="0022113F">
            <w:pPr>
              <w:widowControl w:val="0"/>
              <w:autoSpaceDE w:val="0"/>
              <w:jc w:val="center"/>
              <w:rPr>
                <w:sz w:val="28"/>
                <w:szCs w:val="28"/>
              </w:rPr>
            </w:pPr>
            <w:r>
              <w:rPr>
                <w:sz w:val="28"/>
                <w:szCs w:val="28"/>
              </w:rPr>
              <w:t>11.11</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B53019" w:rsidP="00DF7D5D">
            <w:pPr>
              <w:widowControl w:val="0"/>
              <w:autoSpaceDE w:val="0"/>
              <w:jc w:val="both"/>
              <w:rPr>
                <w:b/>
                <w:sz w:val="28"/>
                <w:szCs w:val="28"/>
              </w:rPr>
            </w:pPr>
            <w:r>
              <w:rPr>
                <w:sz w:val="28"/>
                <w:szCs w:val="28"/>
              </w:rPr>
              <w:t xml:space="preserve">Инди-виду-альная </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Совершенствование удара гияку цуки на месте после блоков: аге уке, сото, уке, гедан барай, учи уде уке.</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30</w:t>
            </w:r>
          </w:p>
        </w:tc>
        <w:tc>
          <w:tcPr>
            <w:tcW w:w="993" w:type="dxa"/>
          </w:tcPr>
          <w:p w:rsidR="001D64D4" w:rsidRPr="00B9159C" w:rsidRDefault="001D64D4" w:rsidP="0022113F">
            <w:pPr>
              <w:widowControl w:val="0"/>
              <w:autoSpaceDE w:val="0"/>
              <w:jc w:val="center"/>
              <w:rPr>
                <w:sz w:val="28"/>
                <w:szCs w:val="28"/>
              </w:rPr>
            </w:pPr>
            <w:r>
              <w:rPr>
                <w:sz w:val="28"/>
                <w:szCs w:val="28"/>
              </w:rPr>
              <w:t>13.11</w:t>
            </w:r>
          </w:p>
        </w:tc>
        <w:tc>
          <w:tcPr>
            <w:tcW w:w="1086" w:type="dxa"/>
          </w:tcPr>
          <w:p w:rsidR="001D64D4" w:rsidRPr="00BD3229" w:rsidRDefault="001D64D4" w:rsidP="0022113F">
            <w:pPr>
              <w:widowControl w:val="0"/>
              <w:autoSpaceDE w:val="0"/>
              <w:rPr>
                <w:sz w:val="28"/>
                <w:szCs w:val="28"/>
              </w:rPr>
            </w:pPr>
            <w:r w:rsidRPr="00BD3229">
              <w:rPr>
                <w:sz w:val="28"/>
                <w:szCs w:val="28"/>
              </w:rPr>
              <w:t>13.30 – 14.15</w:t>
            </w:r>
          </w:p>
        </w:tc>
        <w:tc>
          <w:tcPr>
            <w:tcW w:w="1182" w:type="dxa"/>
          </w:tcPr>
          <w:p w:rsidR="001D64D4" w:rsidRDefault="001D64D4" w:rsidP="0091669B">
            <w:pPr>
              <w:widowControl w:val="0"/>
              <w:autoSpaceDE w:val="0"/>
              <w:jc w:val="both"/>
              <w:rPr>
                <w:b/>
                <w:sz w:val="28"/>
                <w:szCs w:val="28"/>
              </w:rPr>
            </w:pPr>
            <w:r>
              <w:rPr>
                <w:sz w:val="28"/>
                <w:szCs w:val="28"/>
              </w:rPr>
              <w:t>Груп-повая в парах</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Совершенствование кихон-иппон кумитэ с атакой ой цуки дзедан и блоком аге уке с контратакой гияку цуки чудан.</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lastRenderedPageBreak/>
              <w:t>31</w:t>
            </w:r>
          </w:p>
        </w:tc>
        <w:tc>
          <w:tcPr>
            <w:tcW w:w="993" w:type="dxa"/>
          </w:tcPr>
          <w:p w:rsidR="001D64D4" w:rsidRPr="00B9159C" w:rsidRDefault="001D64D4" w:rsidP="0022113F">
            <w:pPr>
              <w:widowControl w:val="0"/>
              <w:autoSpaceDE w:val="0"/>
              <w:jc w:val="center"/>
              <w:rPr>
                <w:sz w:val="28"/>
                <w:szCs w:val="28"/>
              </w:rPr>
            </w:pPr>
            <w:r>
              <w:rPr>
                <w:sz w:val="28"/>
                <w:szCs w:val="28"/>
              </w:rPr>
              <w:t>16.11</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1D64D4" w:rsidP="0091669B">
            <w:pPr>
              <w:widowControl w:val="0"/>
              <w:autoSpaceDE w:val="0"/>
              <w:jc w:val="both"/>
              <w:rPr>
                <w:b/>
                <w:sz w:val="28"/>
                <w:szCs w:val="28"/>
              </w:rPr>
            </w:pPr>
            <w:r>
              <w:rPr>
                <w:sz w:val="28"/>
                <w:szCs w:val="28"/>
              </w:rPr>
              <w:t>Груп-повая в парах</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Совершенствование кихон-иппон кумитэ  с атакой ой цуки чудан и блоком сото куе с контратакой гияку цуки чудан.</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32</w:t>
            </w:r>
          </w:p>
        </w:tc>
        <w:tc>
          <w:tcPr>
            <w:tcW w:w="993" w:type="dxa"/>
          </w:tcPr>
          <w:p w:rsidR="001D64D4" w:rsidRPr="00B9159C" w:rsidRDefault="001D64D4" w:rsidP="0022113F">
            <w:pPr>
              <w:widowControl w:val="0"/>
              <w:autoSpaceDE w:val="0"/>
              <w:jc w:val="center"/>
              <w:rPr>
                <w:sz w:val="28"/>
                <w:szCs w:val="28"/>
              </w:rPr>
            </w:pPr>
            <w:r>
              <w:rPr>
                <w:sz w:val="28"/>
                <w:szCs w:val="28"/>
              </w:rPr>
              <w:t>18.11</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1D64D4" w:rsidP="0091669B">
            <w:pPr>
              <w:widowControl w:val="0"/>
              <w:autoSpaceDE w:val="0"/>
              <w:jc w:val="both"/>
              <w:rPr>
                <w:b/>
                <w:sz w:val="28"/>
                <w:szCs w:val="28"/>
              </w:rPr>
            </w:pPr>
            <w:r>
              <w:rPr>
                <w:sz w:val="28"/>
                <w:szCs w:val="28"/>
              </w:rPr>
              <w:t>Груп-повая в парах</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Совершенствование кихон-иппон кумитэ с атакой мае гери и блоком гедан барай с контатакаой хайто учи дзедан.</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33</w:t>
            </w:r>
          </w:p>
        </w:tc>
        <w:tc>
          <w:tcPr>
            <w:tcW w:w="993" w:type="dxa"/>
          </w:tcPr>
          <w:p w:rsidR="001D64D4" w:rsidRPr="00B9159C" w:rsidRDefault="001D64D4" w:rsidP="0022113F">
            <w:pPr>
              <w:widowControl w:val="0"/>
              <w:autoSpaceDE w:val="0"/>
              <w:jc w:val="center"/>
              <w:rPr>
                <w:sz w:val="28"/>
                <w:szCs w:val="28"/>
              </w:rPr>
            </w:pPr>
            <w:r>
              <w:rPr>
                <w:sz w:val="28"/>
                <w:szCs w:val="28"/>
              </w:rPr>
              <w:t>20.11</w:t>
            </w:r>
          </w:p>
        </w:tc>
        <w:tc>
          <w:tcPr>
            <w:tcW w:w="1086" w:type="dxa"/>
          </w:tcPr>
          <w:p w:rsidR="001D64D4" w:rsidRPr="00BD3229" w:rsidRDefault="001D64D4" w:rsidP="0022113F">
            <w:pPr>
              <w:widowControl w:val="0"/>
              <w:autoSpaceDE w:val="0"/>
              <w:rPr>
                <w:sz w:val="28"/>
                <w:szCs w:val="28"/>
              </w:rPr>
            </w:pPr>
            <w:r w:rsidRPr="00BD3229">
              <w:rPr>
                <w:sz w:val="28"/>
                <w:szCs w:val="28"/>
              </w:rPr>
              <w:t>13.30 – 14.15</w:t>
            </w:r>
          </w:p>
        </w:tc>
        <w:tc>
          <w:tcPr>
            <w:tcW w:w="1182" w:type="dxa"/>
          </w:tcPr>
          <w:p w:rsidR="001D64D4" w:rsidRDefault="00B53019" w:rsidP="00DF7D5D">
            <w:pPr>
              <w:widowControl w:val="0"/>
              <w:autoSpaceDE w:val="0"/>
              <w:jc w:val="both"/>
              <w:rPr>
                <w:b/>
                <w:sz w:val="28"/>
                <w:szCs w:val="28"/>
              </w:rPr>
            </w:pPr>
            <w:r>
              <w:rPr>
                <w:sz w:val="28"/>
                <w:szCs w:val="28"/>
              </w:rPr>
              <w:t>Инди-виду-альная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Совершенствование разученных блоков с шагом вперёд и назад с контратакой гияку цуки на 2 счёта.</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34</w:t>
            </w:r>
          </w:p>
        </w:tc>
        <w:tc>
          <w:tcPr>
            <w:tcW w:w="993" w:type="dxa"/>
          </w:tcPr>
          <w:p w:rsidR="001D64D4" w:rsidRPr="00B9159C" w:rsidRDefault="001D64D4" w:rsidP="0022113F">
            <w:pPr>
              <w:widowControl w:val="0"/>
              <w:autoSpaceDE w:val="0"/>
              <w:jc w:val="center"/>
              <w:rPr>
                <w:sz w:val="28"/>
                <w:szCs w:val="28"/>
              </w:rPr>
            </w:pPr>
            <w:r>
              <w:rPr>
                <w:sz w:val="28"/>
                <w:szCs w:val="28"/>
              </w:rPr>
              <w:t>23.11</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B53019" w:rsidP="00DF7D5D">
            <w:pPr>
              <w:widowControl w:val="0"/>
              <w:autoSpaceDE w:val="0"/>
              <w:jc w:val="both"/>
              <w:rPr>
                <w:b/>
                <w:sz w:val="28"/>
                <w:szCs w:val="28"/>
              </w:rPr>
            </w:pPr>
            <w:r>
              <w:rPr>
                <w:sz w:val="28"/>
                <w:szCs w:val="28"/>
              </w:rPr>
              <w:t>Инди-виду-альная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Разучивание перемещений вперёд аюми аши с блоком гедан барай на 2 счёта. Совершенствование удара мае гери.</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35</w:t>
            </w:r>
          </w:p>
        </w:tc>
        <w:tc>
          <w:tcPr>
            <w:tcW w:w="993" w:type="dxa"/>
          </w:tcPr>
          <w:p w:rsidR="001D64D4" w:rsidRPr="00B9159C" w:rsidRDefault="001D64D4" w:rsidP="0022113F">
            <w:pPr>
              <w:widowControl w:val="0"/>
              <w:autoSpaceDE w:val="0"/>
              <w:jc w:val="center"/>
              <w:rPr>
                <w:sz w:val="28"/>
                <w:szCs w:val="28"/>
              </w:rPr>
            </w:pPr>
            <w:r>
              <w:rPr>
                <w:sz w:val="28"/>
                <w:szCs w:val="28"/>
              </w:rPr>
              <w:t>25.11</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B53019" w:rsidP="00DF7D5D">
            <w:pPr>
              <w:widowControl w:val="0"/>
              <w:autoSpaceDE w:val="0"/>
              <w:jc w:val="both"/>
              <w:rPr>
                <w:b/>
                <w:sz w:val="28"/>
                <w:szCs w:val="28"/>
              </w:rPr>
            </w:pPr>
            <w:r>
              <w:rPr>
                <w:sz w:val="28"/>
                <w:szCs w:val="28"/>
              </w:rPr>
              <w:t>Инди-виду-альная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DA60FC">
            <w:pPr>
              <w:widowControl w:val="0"/>
              <w:autoSpaceDE w:val="0"/>
              <w:jc w:val="both"/>
              <w:rPr>
                <w:sz w:val="28"/>
                <w:szCs w:val="28"/>
              </w:rPr>
            </w:pPr>
            <w:r>
              <w:rPr>
                <w:sz w:val="28"/>
                <w:szCs w:val="28"/>
              </w:rPr>
              <w:t>Повторение аюми аши с гедан барай вперёд на 1 счёт. Совершенствование мае гери чудан с места из зенкуцу дачи.</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36</w:t>
            </w:r>
          </w:p>
        </w:tc>
        <w:tc>
          <w:tcPr>
            <w:tcW w:w="993" w:type="dxa"/>
          </w:tcPr>
          <w:p w:rsidR="001D64D4" w:rsidRPr="00B9159C" w:rsidRDefault="001D64D4" w:rsidP="0022113F">
            <w:pPr>
              <w:widowControl w:val="0"/>
              <w:autoSpaceDE w:val="0"/>
              <w:jc w:val="center"/>
              <w:rPr>
                <w:sz w:val="28"/>
                <w:szCs w:val="28"/>
              </w:rPr>
            </w:pPr>
            <w:r>
              <w:rPr>
                <w:sz w:val="28"/>
                <w:szCs w:val="28"/>
              </w:rPr>
              <w:t>27.11</w:t>
            </w:r>
          </w:p>
        </w:tc>
        <w:tc>
          <w:tcPr>
            <w:tcW w:w="1086" w:type="dxa"/>
          </w:tcPr>
          <w:p w:rsidR="001D64D4" w:rsidRPr="00BD3229" w:rsidRDefault="001D64D4" w:rsidP="0022113F">
            <w:pPr>
              <w:widowControl w:val="0"/>
              <w:autoSpaceDE w:val="0"/>
              <w:rPr>
                <w:sz w:val="28"/>
                <w:szCs w:val="28"/>
              </w:rPr>
            </w:pPr>
            <w:r w:rsidRPr="00BD3229">
              <w:rPr>
                <w:sz w:val="28"/>
                <w:szCs w:val="28"/>
              </w:rPr>
              <w:t>13.30 – 14.15</w:t>
            </w:r>
          </w:p>
        </w:tc>
        <w:tc>
          <w:tcPr>
            <w:tcW w:w="1182" w:type="dxa"/>
          </w:tcPr>
          <w:p w:rsidR="001D64D4" w:rsidRDefault="00B53019" w:rsidP="00DF7D5D">
            <w:pPr>
              <w:widowControl w:val="0"/>
              <w:autoSpaceDE w:val="0"/>
              <w:jc w:val="both"/>
              <w:rPr>
                <w:b/>
                <w:sz w:val="28"/>
                <w:szCs w:val="28"/>
              </w:rPr>
            </w:pPr>
            <w:r>
              <w:rPr>
                <w:sz w:val="28"/>
                <w:szCs w:val="28"/>
              </w:rPr>
              <w:t>Инди-виду-альная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Разучивание аюми аши вперёд с блоком аге уке на 2 счёта; с ударом мае гери кеаге чудан.</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37</w:t>
            </w:r>
          </w:p>
        </w:tc>
        <w:tc>
          <w:tcPr>
            <w:tcW w:w="993" w:type="dxa"/>
          </w:tcPr>
          <w:p w:rsidR="001D64D4" w:rsidRPr="00B9159C" w:rsidRDefault="001D64D4" w:rsidP="0022113F">
            <w:pPr>
              <w:widowControl w:val="0"/>
              <w:autoSpaceDE w:val="0"/>
              <w:jc w:val="center"/>
              <w:rPr>
                <w:sz w:val="28"/>
                <w:szCs w:val="28"/>
              </w:rPr>
            </w:pPr>
            <w:r>
              <w:rPr>
                <w:sz w:val="28"/>
                <w:szCs w:val="28"/>
              </w:rPr>
              <w:t>30.11</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B53019" w:rsidP="00DF7D5D">
            <w:pPr>
              <w:widowControl w:val="0"/>
              <w:autoSpaceDE w:val="0"/>
              <w:jc w:val="both"/>
              <w:rPr>
                <w:b/>
                <w:sz w:val="28"/>
                <w:szCs w:val="28"/>
              </w:rPr>
            </w:pPr>
            <w:r>
              <w:rPr>
                <w:sz w:val="28"/>
                <w:szCs w:val="28"/>
              </w:rPr>
              <w:t>Инди-виду-альная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Повторение аюми аши вперёд с блоком аге уке на 1 счёт; с ударом мае гери кеаге дзедан.</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38</w:t>
            </w:r>
          </w:p>
        </w:tc>
        <w:tc>
          <w:tcPr>
            <w:tcW w:w="993" w:type="dxa"/>
          </w:tcPr>
          <w:p w:rsidR="001D64D4" w:rsidRPr="00B9159C" w:rsidRDefault="001D64D4" w:rsidP="0022113F">
            <w:pPr>
              <w:widowControl w:val="0"/>
              <w:autoSpaceDE w:val="0"/>
              <w:jc w:val="center"/>
              <w:rPr>
                <w:sz w:val="28"/>
                <w:szCs w:val="28"/>
              </w:rPr>
            </w:pPr>
            <w:r>
              <w:rPr>
                <w:sz w:val="28"/>
                <w:szCs w:val="28"/>
              </w:rPr>
              <w:t>02.12</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B53019" w:rsidP="00DF7D5D">
            <w:pPr>
              <w:widowControl w:val="0"/>
              <w:autoSpaceDE w:val="0"/>
              <w:jc w:val="both"/>
              <w:rPr>
                <w:b/>
                <w:sz w:val="28"/>
                <w:szCs w:val="28"/>
              </w:rPr>
            </w:pPr>
            <w:r>
              <w:rPr>
                <w:sz w:val="28"/>
                <w:szCs w:val="28"/>
              </w:rPr>
              <w:t>Инди-виду-альная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Совершенствование аюми аши с блоком гедан барай вперёд и назад; с ударами мае гери чудан и дзедан.</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39</w:t>
            </w:r>
          </w:p>
        </w:tc>
        <w:tc>
          <w:tcPr>
            <w:tcW w:w="993" w:type="dxa"/>
          </w:tcPr>
          <w:p w:rsidR="001D64D4" w:rsidRPr="00B9159C" w:rsidRDefault="001D64D4" w:rsidP="0022113F">
            <w:pPr>
              <w:widowControl w:val="0"/>
              <w:autoSpaceDE w:val="0"/>
              <w:jc w:val="center"/>
              <w:rPr>
                <w:sz w:val="28"/>
                <w:szCs w:val="28"/>
              </w:rPr>
            </w:pPr>
            <w:r>
              <w:rPr>
                <w:sz w:val="28"/>
                <w:szCs w:val="28"/>
              </w:rPr>
              <w:t>04.12</w:t>
            </w:r>
          </w:p>
        </w:tc>
        <w:tc>
          <w:tcPr>
            <w:tcW w:w="1086" w:type="dxa"/>
          </w:tcPr>
          <w:p w:rsidR="001D64D4" w:rsidRPr="00BD3229" w:rsidRDefault="001D64D4" w:rsidP="0022113F">
            <w:pPr>
              <w:widowControl w:val="0"/>
              <w:autoSpaceDE w:val="0"/>
              <w:rPr>
                <w:sz w:val="28"/>
                <w:szCs w:val="28"/>
              </w:rPr>
            </w:pPr>
            <w:r w:rsidRPr="00BD3229">
              <w:rPr>
                <w:sz w:val="28"/>
                <w:szCs w:val="28"/>
              </w:rPr>
              <w:t>13.30 – 14.15</w:t>
            </w:r>
          </w:p>
        </w:tc>
        <w:tc>
          <w:tcPr>
            <w:tcW w:w="1182" w:type="dxa"/>
          </w:tcPr>
          <w:p w:rsidR="001D64D4" w:rsidRDefault="00B53019" w:rsidP="00DF7D5D">
            <w:pPr>
              <w:widowControl w:val="0"/>
              <w:autoSpaceDE w:val="0"/>
              <w:jc w:val="both"/>
              <w:rPr>
                <w:b/>
                <w:sz w:val="28"/>
                <w:szCs w:val="28"/>
              </w:rPr>
            </w:pPr>
            <w:r>
              <w:rPr>
                <w:sz w:val="28"/>
                <w:szCs w:val="28"/>
              </w:rPr>
              <w:t>Инди-виду-</w:t>
            </w:r>
            <w:r>
              <w:rPr>
                <w:sz w:val="28"/>
                <w:szCs w:val="28"/>
              </w:rPr>
              <w:lastRenderedPageBreak/>
              <w:t>альная</w:t>
            </w:r>
          </w:p>
        </w:tc>
        <w:tc>
          <w:tcPr>
            <w:tcW w:w="567" w:type="dxa"/>
          </w:tcPr>
          <w:p w:rsidR="001D64D4" w:rsidRPr="00587B04" w:rsidRDefault="001D64D4" w:rsidP="00587B04">
            <w:pPr>
              <w:widowControl w:val="0"/>
              <w:autoSpaceDE w:val="0"/>
              <w:jc w:val="center"/>
              <w:rPr>
                <w:sz w:val="28"/>
                <w:szCs w:val="28"/>
              </w:rPr>
            </w:pPr>
            <w:r w:rsidRPr="00587B04">
              <w:rPr>
                <w:sz w:val="28"/>
                <w:szCs w:val="28"/>
              </w:rPr>
              <w:lastRenderedPageBreak/>
              <w:t>1</w:t>
            </w:r>
          </w:p>
        </w:tc>
        <w:tc>
          <w:tcPr>
            <w:tcW w:w="3118" w:type="dxa"/>
          </w:tcPr>
          <w:p w:rsidR="001D64D4" w:rsidRPr="0003732A" w:rsidRDefault="001D64D4" w:rsidP="0003732A">
            <w:pPr>
              <w:widowControl w:val="0"/>
              <w:autoSpaceDE w:val="0"/>
              <w:jc w:val="both"/>
              <w:rPr>
                <w:sz w:val="28"/>
                <w:szCs w:val="28"/>
              </w:rPr>
            </w:pPr>
            <w:r>
              <w:rPr>
                <w:sz w:val="28"/>
                <w:szCs w:val="28"/>
              </w:rPr>
              <w:t xml:space="preserve">Разучивание аюми аши вперёд и назад с блоком </w:t>
            </w:r>
            <w:r>
              <w:rPr>
                <w:sz w:val="28"/>
                <w:szCs w:val="28"/>
              </w:rPr>
              <w:lastRenderedPageBreak/>
              <w:t>сото уке на 2 счёта; ката тайкуёку шодан 1-4 счёт.</w:t>
            </w:r>
          </w:p>
        </w:tc>
        <w:tc>
          <w:tcPr>
            <w:tcW w:w="1081" w:type="dxa"/>
          </w:tcPr>
          <w:p w:rsidR="001D64D4" w:rsidRPr="000A008C" w:rsidRDefault="001D64D4" w:rsidP="003847A0">
            <w:pPr>
              <w:widowControl w:val="0"/>
              <w:autoSpaceDE w:val="0"/>
              <w:jc w:val="both"/>
              <w:rPr>
                <w:sz w:val="28"/>
                <w:szCs w:val="28"/>
              </w:rPr>
            </w:pPr>
            <w:r w:rsidRPr="000A008C">
              <w:rPr>
                <w:sz w:val="28"/>
                <w:szCs w:val="28"/>
              </w:rPr>
              <w:lastRenderedPageBreak/>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lastRenderedPageBreak/>
              <w:t>40</w:t>
            </w:r>
          </w:p>
        </w:tc>
        <w:tc>
          <w:tcPr>
            <w:tcW w:w="993" w:type="dxa"/>
          </w:tcPr>
          <w:p w:rsidR="001D64D4" w:rsidRPr="00B9159C" w:rsidRDefault="001D64D4" w:rsidP="0022113F">
            <w:pPr>
              <w:widowControl w:val="0"/>
              <w:autoSpaceDE w:val="0"/>
              <w:jc w:val="center"/>
              <w:rPr>
                <w:sz w:val="28"/>
                <w:szCs w:val="28"/>
              </w:rPr>
            </w:pPr>
            <w:r>
              <w:rPr>
                <w:sz w:val="28"/>
                <w:szCs w:val="28"/>
              </w:rPr>
              <w:t>07.12</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B53019" w:rsidP="00DF7D5D">
            <w:pPr>
              <w:widowControl w:val="0"/>
              <w:autoSpaceDE w:val="0"/>
              <w:jc w:val="both"/>
              <w:rPr>
                <w:b/>
                <w:sz w:val="28"/>
                <w:szCs w:val="28"/>
              </w:rPr>
            </w:pPr>
            <w:r>
              <w:rPr>
                <w:sz w:val="28"/>
                <w:szCs w:val="28"/>
              </w:rPr>
              <w:t>Инди-виду-альная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 xml:space="preserve"> Повторение аюми аши впреёд и назад с сото уке на 1 счёт; ката 1-4 счёт тайкуёку щодан.</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41</w:t>
            </w:r>
          </w:p>
        </w:tc>
        <w:tc>
          <w:tcPr>
            <w:tcW w:w="993" w:type="dxa"/>
          </w:tcPr>
          <w:p w:rsidR="001D64D4" w:rsidRPr="00B9159C" w:rsidRDefault="001D64D4" w:rsidP="0022113F">
            <w:pPr>
              <w:widowControl w:val="0"/>
              <w:autoSpaceDE w:val="0"/>
              <w:jc w:val="center"/>
              <w:rPr>
                <w:sz w:val="28"/>
                <w:szCs w:val="28"/>
              </w:rPr>
            </w:pPr>
            <w:r>
              <w:rPr>
                <w:sz w:val="28"/>
                <w:szCs w:val="28"/>
              </w:rPr>
              <w:t>09.12</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B53019" w:rsidP="00DF7D5D">
            <w:pPr>
              <w:widowControl w:val="0"/>
              <w:autoSpaceDE w:val="0"/>
              <w:jc w:val="both"/>
              <w:rPr>
                <w:b/>
                <w:sz w:val="28"/>
                <w:szCs w:val="28"/>
              </w:rPr>
            </w:pPr>
            <w:r>
              <w:rPr>
                <w:sz w:val="28"/>
                <w:szCs w:val="28"/>
              </w:rPr>
              <w:t>Инди-виду-альная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Совершенствование блоков аге уке и сото уке с шагом вперёд и назад с контратакой гияку цуки чудан.</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42</w:t>
            </w:r>
          </w:p>
        </w:tc>
        <w:tc>
          <w:tcPr>
            <w:tcW w:w="993" w:type="dxa"/>
          </w:tcPr>
          <w:p w:rsidR="001D64D4" w:rsidRPr="00B9159C" w:rsidRDefault="001D64D4" w:rsidP="0022113F">
            <w:pPr>
              <w:widowControl w:val="0"/>
              <w:autoSpaceDE w:val="0"/>
              <w:jc w:val="center"/>
              <w:rPr>
                <w:sz w:val="28"/>
                <w:szCs w:val="28"/>
              </w:rPr>
            </w:pPr>
            <w:r>
              <w:rPr>
                <w:sz w:val="28"/>
                <w:szCs w:val="28"/>
              </w:rPr>
              <w:t>11.12</w:t>
            </w:r>
          </w:p>
        </w:tc>
        <w:tc>
          <w:tcPr>
            <w:tcW w:w="1086" w:type="dxa"/>
          </w:tcPr>
          <w:p w:rsidR="001D64D4" w:rsidRPr="00BD3229" w:rsidRDefault="001D64D4" w:rsidP="0022113F">
            <w:pPr>
              <w:widowControl w:val="0"/>
              <w:autoSpaceDE w:val="0"/>
              <w:rPr>
                <w:sz w:val="28"/>
                <w:szCs w:val="28"/>
              </w:rPr>
            </w:pPr>
            <w:r w:rsidRPr="00BD3229">
              <w:rPr>
                <w:sz w:val="28"/>
                <w:szCs w:val="28"/>
              </w:rPr>
              <w:t>13.30 – 14.15</w:t>
            </w:r>
          </w:p>
        </w:tc>
        <w:tc>
          <w:tcPr>
            <w:tcW w:w="1182" w:type="dxa"/>
          </w:tcPr>
          <w:p w:rsidR="001D64D4" w:rsidRDefault="001D64D4" w:rsidP="001D64D4">
            <w:pPr>
              <w:widowControl w:val="0"/>
              <w:autoSpaceDE w:val="0"/>
              <w:jc w:val="both"/>
              <w:rPr>
                <w:b/>
                <w:sz w:val="28"/>
                <w:szCs w:val="28"/>
              </w:rPr>
            </w:pPr>
            <w:r>
              <w:rPr>
                <w:sz w:val="28"/>
                <w:szCs w:val="28"/>
              </w:rPr>
              <w:t>Груп-повая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Разучивание аюми аши с блоком учи уде уке вперёд на 2 счёта; ката тайкуёку шодан 5-8 счёт.</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43</w:t>
            </w:r>
          </w:p>
        </w:tc>
        <w:tc>
          <w:tcPr>
            <w:tcW w:w="993" w:type="dxa"/>
          </w:tcPr>
          <w:p w:rsidR="001D64D4" w:rsidRPr="00B9159C" w:rsidRDefault="001D64D4" w:rsidP="0022113F">
            <w:pPr>
              <w:widowControl w:val="0"/>
              <w:autoSpaceDE w:val="0"/>
              <w:jc w:val="center"/>
              <w:rPr>
                <w:sz w:val="28"/>
                <w:szCs w:val="28"/>
              </w:rPr>
            </w:pPr>
            <w:r>
              <w:rPr>
                <w:sz w:val="28"/>
                <w:szCs w:val="28"/>
              </w:rPr>
              <w:t>14.12</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1D64D4" w:rsidP="001D64D4">
            <w:pPr>
              <w:widowControl w:val="0"/>
              <w:autoSpaceDE w:val="0"/>
              <w:jc w:val="both"/>
              <w:rPr>
                <w:b/>
                <w:sz w:val="28"/>
                <w:szCs w:val="28"/>
              </w:rPr>
            </w:pPr>
            <w:r>
              <w:rPr>
                <w:sz w:val="28"/>
                <w:szCs w:val="28"/>
              </w:rPr>
              <w:t>Груп-повая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03732A" w:rsidRDefault="001D64D4" w:rsidP="0003732A">
            <w:pPr>
              <w:widowControl w:val="0"/>
              <w:autoSpaceDE w:val="0"/>
              <w:jc w:val="both"/>
              <w:rPr>
                <w:sz w:val="28"/>
                <w:szCs w:val="28"/>
              </w:rPr>
            </w:pPr>
            <w:r>
              <w:rPr>
                <w:sz w:val="28"/>
                <w:szCs w:val="28"/>
              </w:rPr>
              <w:t>Повторение аюми аши вперёд и назад с учи уде уке на 1 счёт; ката тайкуёку щодан 5-8 счёт.</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44</w:t>
            </w:r>
          </w:p>
        </w:tc>
        <w:tc>
          <w:tcPr>
            <w:tcW w:w="993" w:type="dxa"/>
          </w:tcPr>
          <w:p w:rsidR="001D64D4" w:rsidRPr="00B9159C" w:rsidRDefault="001D64D4" w:rsidP="0022113F">
            <w:pPr>
              <w:widowControl w:val="0"/>
              <w:autoSpaceDE w:val="0"/>
              <w:jc w:val="center"/>
              <w:rPr>
                <w:sz w:val="28"/>
                <w:szCs w:val="28"/>
              </w:rPr>
            </w:pPr>
            <w:r>
              <w:rPr>
                <w:sz w:val="28"/>
                <w:szCs w:val="28"/>
              </w:rPr>
              <w:t>16.12</w:t>
            </w:r>
          </w:p>
        </w:tc>
        <w:tc>
          <w:tcPr>
            <w:tcW w:w="1086" w:type="dxa"/>
          </w:tcPr>
          <w:p w:rsidR="001D64D4" w:rsidRPr="00627FAD" w:rsidRDefault="001D64D4"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1D64D4" w:rsidRDefault="001D64D4" w:rsidP="001D64D4">
            <w:pPr>
              <w:widowControl w:val="0"/>
              <w:autoSpaceDE w:val="0"/>
              <w:jc w:val="both"/>
              <w:rPr>
                <w:b/>
                <w:sz w:val="28"/>
                <w:szCs w:val="28"/>
              </w:rPr>
            </w:pPr>
            <w:r>
              <w:rPr>
                <w:sz w:val="28"/>
                <w:szCs w:val="28"/>
              </w:rPr>
              <w:t>Груп-повая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D331B3" w:rsidRDefault="001D64D4" w:rsidP="00D331B3">
            <w:pPr>
              <w:widowControl w:val="0"/>
              <w:autoSpaceDE w:val="0"/>
              <w:jc w:val="both"/>
              <w:rPr>
                <w:sz w:val="28"/>
                <w:szCs w:val="28"/>
              </w:rPr>
            </w:pPr>
            <w:r w:rsidRPr="00D331B3">
              <w:rPr>
                <w:sz w:val="28"/>
                <w:szCs w:val="28"/>
              </w:rPr>
              <w:t>С</w:t>
            </w:r>
            <w:r>
              <w:rPr>
                <w:sz w:val="28"/>
                <w:szCs w:val="28"/>
              </w:rPr>
              <w:t>овершенствование аюми аши с уде уке вперёд и назад с гияку цуки чудан; ката тайкуёку шодан 1-8 счёт.</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1D64D4" w:rsidTr="008942E9">
        <w:tc>
          <w:tcPr>
            <w:tcW w:w="675" w:type="dxa"/>
          </w:tcPr>
          <w:p w:rsidR="001D64D4" w:rsidRDefault="001D64D4" w:rsidP="00B53E2C">
            <w:pPr>
              <w:widowControl w:val="0"/>
              <w:autoSpaceDE w:val="0"/>
              <w:jc w:val="center"/>
              <w:rPr>
                <w:sz w:val="28"/>
                <w:szCs w:val="28"/>
              </w:rPr>
            </w:pPr>
            <w:r>
              <w:rPr>
                <w:sz w:val="28"/>
                <w:szCs w:val="28"/>
              </w:rPr>
              <w:t>45</w:t>
            </w:r>
          </w:p>
        </w:tc>
        <w:tc>
          <w:tcPr>
            <w:tcW w:w="993" w:type="dxa"/>
          </w:tcPr>
          <w:p w:rsidR="001D64D4" w:rsidRPr="00B9159C" w:rsidRDefault="001D64D4" w:rsidP="0022113F">
            <w:pPr>
              <w:widowControl w:val="0"/>
              <w:autoSpaceDE w:val="0"/>
              <w:jc w:val="center"/>
              <w:rPr>
                <w:sz w:val="28"/>
                <w:szCs w:val="28"/>
              </w:rPr>
            </w:pPr>
            <w:r>
              <w:rPr>
                <w:sz w:val="28"/>
                <w:szCs w:val="28"/>
              </w:rPr>
              <w:t>18.12</w:t>
            </w:r>
          </w:p>
        </w:tc>
        <w:tc>
          <w:tcPr>
            <w:tcW w:w="1086" w:type="dxa"/>
          </w:tcPr>
          <w:p w:rsidR="001D64D4" w:rsidRPr="00BD3229" w:rsidRDefault="001D64D4" w:rsidP="0022113F">
            <w:pPr>
              <w:widowControl w:val="0"/>
              <w:autoSpaceDE w:val="0"/>
              <w:rPr>
                <w:sz w:val="28"/>
                <w:szCs w:val="28"/>
              </w:rPr>
            </w:pPr>
            <w:r w:rsidRPr="00BD3229">
              <w:rPr>
                <w:sz w:val="28"/>
                <w:szCs w:val="28"/>
              </w:rPr>
              <w:t>13.30 – 14.15</w:t>
            </w:r>
          </w:p>
        </w:tc>
        <w:tc>
          <w:tcPr>
            <w:tcW w:w="1182" w:type="dxa"/>
          </w:tcPr>
          <w:p w:rsidR="001D64D4" w:rsidRDefault="001D64D4" w:rsidP="001D64D4">
            <w:pPr>
              <w:widowControl w:val="0"/>
              <w:autoSpaceDE w:val="0"/>
              <w:jc w:val="both"/>
              <w:rPr>
                <w:b/>
                <w:sz w:val="28"/>
                <w:szCs w:val="28"/>
              </w:rPr>
            </w:pPr>
            <w:r>
              <w:rPr>
                <w:sz w:val="28"/>
                <w:szCs w:val="28"/>
              </w:rPr>
              <w:t>Груп-повая</w:t>
            </w:r>
          </w:p>
        </w:tc>
        <w:tc>
          <w:tcPr>
            <w:tcW w:w="567" w:type="dxa"/>
          </w:tcPr>
          <w:p w:rsidR="001D64D4" w:rsidRPr="00587B04" w:rsidRDefault="001D64D4" w:rsidP="00587B04">
            <w:pPr>
              <w:widowControl w:val="0"/>
              <w:autoSpaceDE w:val="0"/>
              <w:jc w:val="center"/>
              <w:rPr>
                <w:sz w:val="28"/>
                <w:szCs w:val="28"/>
              </w:rPr>
            </w:pPr>
            <w:r w:rsidRPr="00587B04">
              <w:rPr>
                <w:sz w:val="28"/>
                <w:szCs w:val="28"/>
              </w:rPr>
              <w:t>1</w:t>
            </w:r>
          </w:p>
        </w:tc>
        <w:tc>
          <w:tcPr>
            <w:tcW w:w="3118" w:type="dxa"/>
          </w:tcPr>
          <w:p w:rsidR="001D64D4" w:rsidRPr="00D331B3" w:rsidRDefault="001D64D4" w:rsidP="00D331B3">
            <w:pPr>
              <w:widowControl w:val="0"/>
              <w:autoSpaceDE w:val="0"/>
              <w:jc w:val="both"/>
              <w:rPr>
                <w:sz w:val="28"/>
                <w:szCs w:val="28"/>
              </w:rPr>
            </w:pPr>
            <w:r>
              <w:rPr>
                <w:sz w:val="28"/>
                <w:szCs w:val="28"/>
              </w:rPr>
              <w:t>Совершенствование разученных блоков с аюми аши вперёд и назад без контударов; тайкуёку шодан на 1-8 счёт</w:t>
            </w:r>
          </w:p>
        </w:tc>
        <w:tc>
          <w:tcPr>
            <w:tcW w:w="1081" w:type="dxa"/>
          </w:tcPr>
          <w:p w:rsidR="001D64D4" w:rsidRPr="000A008C" w:rsidRDefault="001D64D4" w:rsidP="003847A0">
            <w:pPr>
              <w:widowControl w:val="0"/>
              <w:autoSpaceDE w:val="0"/>
              <w:jc w:val="both"/>
              <w:rPr>
                <w:sz w:val="28"/>
                <w:szCs w:val="28"/>
              </w:rPr>
            </w:pPr>
            <w:r w:rsidRPr="000A008C">
              <w:rPr>
                <w:sz w:val="28"/>
                <w:szCs w:val="28"/>
              </w:rPr>
              <w:t>Спорт. зал</w:t>
            </w:r>
          </w:p>
        </w:tc>
        <w:tc>
          <w:tcPr>
            <w:tcW w:w="1064" w:type="dxa"/>
          </w:tcPr>
          <w:p w:rsidR="001D64D4" w:rsidRDefault="001D64D4"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46</w:t>
            </w:r>
          </w:p>
        </w:tc>
        <w:tc>
          <w:tcPr>
            <w:tcW w:w="993" w:type="dxa"/>
          </w:tcPr>
          <w:p w:rsidR="00B53019" w:rsidRPr="00B9159C" w:rsidRDefault="00B53019" w:rsidP="00B9159C">
            <w:pPr>
              <w:widowControl w:val="0"/>
              <w:autoSpaceDE w:val="0"/>
              <w:jc w:val="center"/>
              <w:rPr>
                <w:sz w:val="28"/>
                <w:szCs w:val="28"/>
              </w:rPr>
            </w:pPr>
            <w:r>
              <w:rPr>
                <w:sz w:val="28"/>
                <w:szCs w:val="28"/>
              </w:rPr>
              <w:t>21.12</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Разучивание поворотов в ката тайкуёку шодан на 3 и 5 счёт; стоек коса дачи и никоаши дачи из хатиджи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47</w:t>
            </w:r>
          </w:p>
        </w:tc>
        <w:tc>
          <w:tcPr>
            <w:tcW w:w="993" w:type="dxa"/>
          </w:tcPr>
          <w:p w:rsidR="00B53019" w:rsidRPr="00B9159C" w:rsidRDefault="00B53019" w:rsidP="00B9159C">
            <w:pPr>
              <w:widowControl w:val="0"/>
              <w:autoSpaceDE w:val="0"/>
              <w:jc w:val="center"/>
              <w:rPr>
                <w:sz w:val="28"/>
                <w:szCs w:val="28"/>
              </w:rPr>
            </w:pPr>
            <w:r>
              <w:rPr>
                <w:sz w:val="28"/>
                <w:szCs w:val="28"/>
              </w:rPr>
              <w:t>23.12</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F6047A">
            <w:pPr>
              <w:widowControl w:val="0"/>
              <w:autoSpaceDE w:val="0"/>
              <w:jc w:val="both"/>
              <w:rPr>
                <w:sz w:val="28"/>
                <w:szCs w:val="28"/>
              </w:rPr>
            </w:pPr>
            <w:r>
              <w:rPr>
                <w:sz w:val="28"/>
                <w:szCs w:val="28"/>
              </w:rPr>
              <w:t>Повторение поворотов на 3 и 5 счёт в тайкуёку шодан; стоек коса дачи и никоаши дачи из дзенкуцу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lastRenderedPageBreak/>
              <w:t>48</w:t>
            </w:r>
          </w:p>
        </w:tc>
        <w:tc>
          <w:tcPr>
            <w:tcW w:w="993" w:type="dxa"/>
          </w:tcPr>
          <w:p w:rsidR="00B53019" w:rsidRPr="00B9159C" w:rsidRDefault="00B53019" w:rsidP="00B9159C">
            <w:pPr>
              <w:widowControl w:val="0"/>
              <w:autoSpaceDE w:val="0"/>
              <w:jc w:val="center"/>
              <w:rPr>
                <w:sz w:val="28"/>
                <w:szCs w:val="28"/>
              </w:rPr>
            </w:pPr>
            <w:r>
              <w:rPr>
                <w:sz w:val="28"/>
                <w:szCs w:val="28"/>
              </w:rPr>
              <w:t>25.12</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91669B">
            <w:pPr>
              <w:widowControl w:val="0"/>
              <w:autoSpaceDE w:val="0"/>
              <w:jc w:val="both"/>
              <w:rPr>
                <w:b/>
                <w:sz w:val="28"/>
                <w:szCs w:val="28"/>
              </w:rPr>
            </w:pPr>
            <w:r>
              <w:rPr>
                <w:sz w:val="28"/>
                <w:szCs w:val="28"/>
              </w:rPr>
              <w:t>Груп-повая</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Совершенствование тайкуёку шодан 1-8 счёт с поворотами и кияй; стоек коса дачи и никоаши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49</w:t>
            </w:r>
          </w:p>
        </w:tc>
        <w:tc>
          <w:tcPr>
            <w:tcW w:w="993" w:type="dxa"/>
          </w:tcPr>
          <w:p w:rsidR="00B53019" w:rsidRPr="00B9159C" w:rsidRDefault="00B53019" w:rsidP="00B9159C">
            <w:pPr>
              <w:widowControl w:val="0"/>
              <w:autoSpaceDE w:val="0"/>
              <w:jc w:val="center"/>
              <w:rPr>
                <w:sz w:val="28"/>
                <w:szCs w:val="28"/>
              </w:rPr>
            </w:pPr>
            <w:r>
              <w:rPr>
                <w:sz w:val="28"/>
                <w:szCs w:val="28"/>
              </w:rPr>
              <w:t>11.01</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Разучивание поворота в ката тайкуёку шодан на 9 и 17 счёт; перемещений боком в киба дачи  через коса дачи на 2 счёта.</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50</w:t>
            </w:r>
          </w:p>
        </w:tc>
        <w:tc>
          <w:tcPr>
            <w:tcW w:w="993" w:type="dxa"/>
          </w:tcPr>
          <w:p w:rsidR="00B53019" w:rsidRPr="00B9159C" w:rsidRDefault="00B53019" w:rsidP="00B9159C">
            <w:pPr>
              <w:widowControl w:val="0"/>
              <w:autoSpaceDE w:val="0"/>
              <w:jc w:val="center"/>
              <w:rPr>
                <w:sz w:val="28"/>
                <w:szCs w:val="28"/>
              </w:rPr>
            </w:pPr>
            <w:r>
              <w:rPr>
                <w:sz w:val="28"/>
                <w:szCs w:val="28"/>
              </w:rPr>
              <w:t>13.01</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Повторение поворотов в тайкуёку шодан на 9 и 17 счёт; перемещений скрестным шагом на 1 счёт в киба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51</w:t>
            </w:r>
          </w:p>
        </w:tc>
        <w:tc>
          <w:tcPr>
            <w:tcW w:w="993" w:type="dxa"/>
          </w:tcPr>
          <w:p w:rsidR="00B53019" w:rsidRPr="00B9159C" w:rsidRDefault="00B53019" w:rsidP="00B9159C">
            <w:pPr>
              <w:widowControl w:val="0"/>
              <w:autoSpaceDE w:val="0"/>
              <w:jc w:val="center"/>
              <w:rPr>
                <w:sz w:val="28"/>
                <w:szCs w:val="28"/>
              </w:rPr>
            </w:pPr>
            <w:r>
              <w:rPr>
                <w:sz w:val="28"/>
                <w:szCs w:val="28"/>
              </w:rPr>
              <w:t>15.01</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91669B">
            <w:pPr>
              <w:widowControl w:val="0"/>
              <w:autoSpaceDE w:val="0"/>
              <w:jc w:val="both"/>
              <w:rPr>
                <w:b/>
                <w:sz w:val="28"/>
                <w:szCs w:val="28"/>
              </w:rPr>
            </w:pPr>
            <w:r>
              <w:rPr>
                <w:sz w:val="28"/>
                <w:szCs w:val="28"/>
              </w:rPr>
              <w:t>Груп-повая</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Совершенствование тайкуёку шодан; перемещений в киба дачи скрестным шагом.</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52</w:t>
            </w:r>
          </w:p>
        </w:tc>
        <w:tc>
          <w:tcPr>
            <w:tcW w:w="993" w:type="dxa"/>
          </w:tcPr>
          <w:p w:rsidR="00B53019" w:rsidRPr="00B9159C" w:rsidRDefault="00B53019" w:rsidP="00B9159C">
            <w:pPr>
              <w:widowControl w:val="0"/>
              <w:autoSpaceDE w:val="0"/>
              <w:jc w:val="center"/>
              <w:rPr>
                <w:sz w:val="28"/>
                <w:szCs w:val="28"/>
              </w:rPr>
            </w:pPr>
            <w:r>
              <w:rPr>
                <w:sz w:val="28"/>
                <w:szCs w:val="28"/>
              </w:rPr>
              <w:t>18.01</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DF7D5D">
            <w:pPr>
              <w:widowControl w:val="0"/>
              <w:autoSpaceDE w:val="0"/>
              <w:jc w:val="both"/>
              <w:rPr>
                <w:b/>
                <w:sz w:val="28"/>
                <w:szCs w:val="28"/>
              </w:rPr>
            </w:pPr>
            <w:r>
              <w:rPr>
                <w:sz w:val="28"/>
                <w:szCs w:val="28"/>
              </w:rPr>
              <w:t>Инди-виду-альная</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Разучивание стойки кокуцу дачи из хейко дачи; удара ногой ёко гери на месте из хатиджи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53</w:t>
            </w:r>
          </w:p>
        </w:tc>
        <w:tc>
          <w:tcPr>
            <w:tcW w:w="993" w:type="dxa"/>
          </w:tcPr>
          <w:p w:rsidR="00B53019" w:rsidRPr="00B9159C" w:rsidRDefault="00B53019" w:rsidP="00B9159C">
            <w:pPr>
              <w:widowControl w:val="0"/>
              <w:autoSpaceDE w:val="0"/>
              <w:jc w:val="center"/>
              <w:rPr>
                <w:sz w:val="28"/>
                <w:szCs w:val="28"/>
              </w:rPr>
            </w:pPr>
            <w:r>
              <w:rPr>
                <w:sz w:val="28"/>
                <w:szCs w:val="28"/>
              </w:rPr>
              <w:t>20.01</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DF7D5D">
            <w:pPr>
              <w:widowControl w:val="0"/>
              <w:autoSpaceDE w:val="0"/>
              <w:jc w:val="both"/>
              <w:rPr>
                <w:b/>
                <w:sz w:val="28"/>
                <w:szCs w:val="28"/>
              </w:rPr>
            </w:pPr>
            <w:r>
              <w:rPr>
                <w:sz w:val="28"/>
                <w:szCs w:val="28"/>
              </w:rPr>
              <w:t>Инди-виду-альная</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Повторение стойки кокуцу дачи  из никоаши дачи с шагом вперёд; удара ёко гери из хейсоку дачи с шагом в киба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54</w:t>
            </w:r>
          </w:p>
        </w:tc>
        <w:tc>
          <w:tcPr>
            <w:tcW w:w="993" w:type="dxa"/>
          </w:tcPr>
          <w:p w:rsidR="00B53019" w:rsidRPr="00B9159C" w:rsidRDefault="00B53019" w:rsidP="00B9159C">
            <w:pPr>
              <w:widowControl w:val="0"/>
              <w:autoSpaceDE w:val="0"/>
              <w:jc w:val="center"/>
              <w:rPr>
                <w:sz w:val="28"/>
                <w:szCs w:val="28"/>
              </w:rPr>
            </w:pPr>
            <w:r>
              <w:rPr>
                <w:sz w:val="28"/>
                <w:szCs w:val="28"/>
              </w:rPr>
              <w:t>22.01</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DF7D5D">
            <w:pPr>
              <w:widowControl w:val="0"/>
              <w:autoSpaceDE w:val="0"/>
              <w:jc w:val="both"/>
              <w:rPr>
                <w:b/>
                <w:sz w:val="28"/>
                <w:szCs w:val="28"/>
              </w:rPr>
            </w:pPr>
            <w:r>
              <w:rPr>
                <w:sz w:val="28"/>
                <w:szCs w:val="28"/>
              </w:rPr>
              <w:t>Инди-виду-альная</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Совершенствование кокуцу дачи из хейсоку дачи шагом вперёд через никоаши дачи; удара ёко гери из киба дачи через коса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55</w:t>
            </w:r>
          </w:p>
        </w:tc>
        <w:tc>
          <w:tcPr>
            <w:tcW w:w="993" w:type="dxa"/>
          </w:tcPr>
          <w:p w:rsidR="00B53019" w:rsidRPr="00B9159C" w:rsidRDefault="00B53019" w:rsidP="00B9159C">
            <w:pPr>
              <w:widowControl w:val="0"/>
              <w:autoSpaceDE w:val="0"/>
              <w:jc w:val="center"/>
              <w:rPr>
                <w:sz w:val="28"/>
                <w:szCs w:val="28"/>
              </w:rPr>
            </w:pPr>
            <w:r>
              <w:rPr>
                <w:sz w:val="28"/>
                <w:szCs w:val="28"/>
              </w:rPr>
              <w:t>25.01</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DF7D5D">
            <w:pPr>
              <w:widowControl w:val="0"/>
              <w:autoSpaceDE w:val="0"/>
              <w:jc w:val="both"/>
              <w:rPr>
                <w:b/>
                <w:sz w:val="28"/>
                <w:szCs w:val="28"/>
              </w:rPr>
            </w:pPr>
            <w:r>
              <w:rPr>
                <w:sz w:val="28"/>
                <w:szCs w:val="28"/>
              </w:rPr>
              <w:t>Инди-виду-альная</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Разучивание блока сюто учи на месте в хатиджи дачи на 3 счёта; перемещений в киба дачи скрестным шагом с ёко гери.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56</w:t>
            </w:r>
          </w:p>
        </w:tc>
        <w:tc>
          <w:tcPr>
            <w:tcW w:w="993" w:type="dxa"/>
          </w:tcPr>
          <w:p w:rsidR="00B53019" w:rsidRPr="00BD3229" w:rsidRDefault="00B53019" w:rsidP="00BD3229">
            <w:pPr>
              <w:widowControl w:val="0"/>
              <w:autoSpaceDE w:val="0"/>
              <w:jc w:val="center"/>
              <w:rPr>
                <w:sz w:val="28"/>
                <w:szCs w:val="28"/>
              </w:rPr>
            </w:pPr>
            <w:r>
              <w:rPr>
                <w:sz w:val="28"/>
                <w:szCs w:val="28"/>
              </w:rPr>
              <w:t>27.01</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lastRenderedPageBreak/>
              <w:t>19.15</w:t>
            </w:r>
          </w:p>
        </w:tc>
        <w:tc>
          <w:tcPr>
            <w:tcW w:w="1182" w:type="dxa"/>
          </w:tcPr>
          <w:p w:rsidR="00B53019" w:rsidRPr="00BD3229" w:rsidRDefault="00B53019" w:rsidP="00BD3229">
            <w:pPr>
              <w:widowControl w:val="0"/>
              <w:autoSpaceDE w:val="0"/>
              <w:jc w:val="center"/>
              <w:rPr>
                <w:sz w:val="28"/>
                <w:szCs w:val="28"/>
              </w:rPr>
            </w:pPr>
            <w:r>
              <w:rPr>
                <w:sz w:val="28"/>
                <w:szCs w:val="28"/>
              </w:rPr>
              <w:lastRenderedPageBreak/>
              <w:t>Инди-</w:t>
            </w:r>
            <w:r>
              <w:rPr>
                <w:sz w:val="28"/>
                <w:szCs w:val="28"/>
              </w:rPr>
              <w:lastRenderedPageBreak/>
              <w:t>виду-альная</w:t>
            </w:r>
          </w:p>
        </w:tc>
        <w:tc>
          <w:tcPr>
            <w:tcW w:w="567" w:type="dxa"/>
          </w:tcPr>
          <w:p w:rsidR="00B53019" w:rsidRPr="00BD3229" w:rsidRDefault="00B53019" w:rsidP="00BD3229">
            <w:pPr>
              <w:widowControl w:val="0"/>
              <w:autoSpaceDE w:val="0"/>
              <w:jc w:val="center"/>
              <w:rPr>
                <w:sz w:val="28"/>
                <w:szCs w:val="28"/>
              </w:rPr>
            </w:pPr>
            <w:r>
              <w:rPr>
                <w:sz w:val="28"/>
                <w:szCs w:val="28"/>
              </w:rPr>
              <w:lastRenderedPageBreak/>
              <w:t>1</w:t>
            </w:r>
          </w:p>
        </w:tc>
        <w:tc>
          <w:tcPr>
            <w:tcW w:w="3118" w:type="dxa"/>
          </w:tcPr>
          <w:p w:rsidR="00B53019" w:rsidRPr="00D331B3" w:rsidRDefault="00B53019" w:rsidP="00D331B3">
            <w:pPr>
              <w:widowControl w:val="0"/>
              <w:autoSpaceDE w:val="0"/>
              <w:jc w:val="both"/>
              <w:rPr>
                <w:sz w:val="28"/>
                <w:szCs w:val="28"/>
              </w:rPr>
            </w:pPr>
            <w:r>
              <w:rPr>
                <w:sz w:val="28"/>
                <w:szCs w:val="28"/>
              </w:rPr>
              <w:t xml:space="preserve">Повторение сюто уке </w:t>
            </w:r>
            <w:r>
              <w:rPr>
                <w:sz w:val="28"/>
                <w:szCs w:val="28"/>
              </w:rPr>
              <w:lastRenderedPageBreak/>
              <w:t>на 2 счёта в кокуцу дачи через никоаши дачи; перемещений в киба дачи скрестным шагом с ёко гери кеаге.</w:t>
            </w:r>
          </w:p>
        </w:tc>
        <w:tc>
          <w:tcPr>
            <w:tcW w:w="1081" w:type="dxa"/>
          </w:tcPr>
          <w:p w:rsidR="00B53019" w:rsidRPr="000A008C" w:rsidRDefault="00B53019" w:rsidP="003847A0">
            <w:pPr>
              <w:widowControl w:val="0"/>
              <w:autoSpaceDE w:val="0"/>
              <w:jc w:val="both"/>
              <w:rPr>
                <w:sz w:val="28"/>
                <w:szCs w:val="28"/>
              </w:rPr>
            </w:pPr>
            <w:r w:rsidRPr="000A008C">
              <w:rPr>
                <w:sz w:val="28"/>
                <w:szCs w:val="28"/>
              </w:rPr>
              <w:lastRenderedPageBreak/>
              <w:t xml:space="preserve">Спорт. </w:t>
            </w:r>
            <w:r w:rsidRPr="000A008C">
              <w:rPr>
                <w:sz w:val="28"/>
                <w:szCs w:val="28"/>
              </w:rPr>
              <w:lastRenderedPageBreak/>
              <w:t>зал</w:t>
            </w:r>
          </w:p>
        </w:tc>
        <w:tc>
          <w:tcPr>
            <w:tcW w:w="1064" w:type="dxa"/>
          </w:tcPr>
          <w:p w:rsidR="00B53019" w:rsidRPr="00BD3229" w:rsidRDefault="00B53019" w:rsidP="00BD3229">
            <w:pPr>
              <w:widowControl w:val="0"/>
              <w:autoSpaceDE w:val="0"/>
              <w:jc w:val="center"/>
              <w:rPr>
                <w:sz w:val="28"/>
                <w:szCs w:val="28"/>
              </w:rPr>
            </w:pPr>
            <w:r>
              <w:rPr>
                <w:sz w:val="28"/>
                <w:szCs w:val="28"/>
              </w:rPr>
              <w:lastRenderedPageBreak/>
              <w:t>Теку-</w:t>
            </w:r>
            <w:r>
              <w:rPr>
                <w:sz w:val="28"/>
                <w:szCs w:val="28"/>
              </w:rPr>
              <w:lastRenderedPageBreak/>
              <w:t>щий.</w:t>
            </w:r>
          </w:p>
        </w:tc>
      </w:tr>
      <w:tr w:rsidR="00B53019" w:rsidTr="008942E9">
        <w:tc>
          <w:tcPr>
            <w:tcW w:w="675" w:type="dxa"/>
          </w:tcPr>
          <w:p w:rsidR="00B53019" w:rsidRDefault="00B53019" w:rsidP="00627FAD">
            <w:pPr>
              <w:widowControl w:val="0"/>
              <w:autoSpaceDE w:val="0"/>
              <w:jc w:val="center"/>
              <w:rPr>
                <w:sz w:val="28"/>
                <w:szCs w:val="28"/>
              </w:rPr>
            </w:pPr>
            <w:r>
              <w:rPr>
                <w:sz w:val="28"/>
                <w:szCs w:val="28"/>
              </w:rPr>
              <w:lastRenderedPageBreak/>
              <w:t>57</w:t>
            </w:r>
          </w:p>
        </w:tc>
        <w:tc>
          <w:tcPr>
            <w:tcW w:w="993" w:type="dxa"/>
          </w:tcPr>
          <w:p w:rsidR="00B53019" w:rsidRPr="00BD3229" w:rsidRDefault="00B53019" w:rsidP="00BD3229">
            <w:pPr>
              <w:widowControl w:val="0"/>
              <w:autoSpaceDE w:val="0"/>
              <w:jc w:val="center"/>
              <w:rPr>
                <w:sz w:val="28"/>
                <w:szCs w:val="28"/>
              </w:rPr>
            </w:pPr>
            <w:r>
              <w:rPr>
                <w:sz w:val="28"/>
                <w:szCs w:val="28"/>
              </w:rPr>
              <w:t>29.01</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Pr="00BD3229" w:rsidRDefault="00B53019" w:rsidP="00BD3229">
            <w:pPr>
              <w:widowControl w:val="0"/>
              <w:autoSpaceDE w:val="0"/>
              <w:jc w:val="center"/>
              <w:rPr>
                <w:sz w:val="28"/>
                <w:szCs w:val="28"/>
              </w:rPr>
            </w:pPr>
            <w:r>
              <w:rPr>
                <w:sz w:val="28"/>
                <w:szCs w:val="28"/>
              </w:rPr>
              <w:t>Инди-виду-альная</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Совершенствование перемещений вперёд и назад в кокуцу дачи с сюто уке на 2 счёта через никоаши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58</w:t>
            </w:r>
          </w:p>
        </w:tc>
        <w:tc>
          <w:tcPr>
            <w:tcW w:w="993" w:type="dxa"/>
          </w:tcPr>
          <w:p w:rsidR="00B53019" w:rsidRPr="00BD3229" w:rsidRDefault="00B53019" w:rsidP="00BD3229">
            <w:pPr>
              <w:widowControl w:val="0"/>
              <w:autoSpaceDE w:val="0"/>
              <w:jc w:val="center"/>
              <w:rPr>
                <w:sz w:val="28"/>
                <w:szCs w:val="28"/>
              </w:rPr>
            </w:pPr>
            <w:r>
              <w:rPr>
                <w:sz w:val="28"/>
                <w:szCs w:val="28"/>
              </w:rPr>
              <w:t>01.02</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Pr="00BD3229" w:rsidRDefault="00B53019" w:rsidP="00BD3229">
            <w:pPr>
              <w:widowControl w:val="0"/>
              <w:autoSpaceDE w:val="0"/>
              <w:jc w:val="center"/>
              <w:rPr>
                <w:sz w:val="28"/>
                <w:szCs w:val="28"/>
              </w:rPr>
            </w:pPr>
            <w:r>
              <w:rPr>
                <w:sz w:val="28"/>
                <w:szCs w:val="28"/>
              </w:rPr>
              <w:t>Инди-виду-альная</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Совершенствование перемещений в киба дачи скрестным шагом с ёко гери кеаге дзедан.</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59</w:t>
            </w:r>
          </w:p>
        </w:tc>
        <w:tc>
          <w:tcPr>
            <w:tcW w:w="993" w:type="dxa"/>
          </w:tcPr>
          <w:p w:rsidR="00B53019" w:rsidRPr="00BD3229" w:rsidRDefault="00B53019" w:rsidP="00BD3229">
            <w:pPr>
              <w:widowControl w:val="0"/>
              <w:autoSpaceDE w:val="0"/>
              <w:jc w:val="center"/>
              <w:rPr>
                <w:sz w:val="28"/>
                <w:szCs w:val="28"/>
              </w:rPr>
            </w:pPr>
            <w:r>
              <w:rPr>
                <w:sz w:val="28"/>
                <w:szCs w:val="28"/>
              </w:rPr>
              <w:t>03.02</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Разучивание блока коса уке на месте в парах; совершенствование ударов мае гери чудан из зенкуцу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60</w:t>
            </w:r>
          </w:p>
        </w:tc>
        <w:tc>
          <w:tcPr>
            <w:tcW w:w="993" w:type="dxa"/>
          </w:tcPr>
          <w:p w:rsidR="00B53019" w:rsidRPr="00BD3229" w:rsidRDefault="00B53019" w:rsidP="00BD3229">
            <w:pPr>
              <w:widowControl w:val="0"/>
              <w:autoSpaceDE w:val="0"/>
              <w:jc w:val="center"/>
              <w:rPr>
                <w:sz w:val="28"/>
                <w:szCs w:val="28"/>
              </w:rPr>
            </w:pPr>
            <w:r>
              <w:rPr>
                <w:sz w:val="28"/>
                <w:szCs w:val="28"/>
              </w:rPr>
              <w:t>05.02</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Разучивание блока хайван уке от ударов мае гери и ёко гери чудан на месте в парах.</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61</w:t>
            </w:r>
          </w:p>
        </w:tc>
        <w:tc>
          <w:tcPr>
            <w:tcW w:w="993" w:type="dxa"/>
          </w:tcPr>
          <w:p w:rsidR="00B53019" w:rsidRPr="00BD3229" w:rsidRDefault="00B53019" w:rsidP="00BD3229">
            <w:pPr>
              <w:widowControl w:val="0"/>
              <w:autoSpaceDE w:val="0"/>
              <w:jc w:val="center"/>
              <w:rPr>
                <w:sz w:val="28"/>
                <w:szCs w:val="28"/>
              </w:rPr>
            </w:pPr>
            <w:r>
              <w:rPr>
                <w:sz w:val="28"/>
                <w:szCs w:val="28"/>
              </w:rPr>
              <w:t>08.02</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Инди-виду-альная</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Повторение блоков коса уке и хайван уке от ударов ногами мае гери и ёко гери чудан из зенкуцу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62</w:t>
            </w:r>
          </w:p>
        </w:tc>
        <w:tc>
          <w:tcPr>
            <w:tcW w:w="993" w:type="dxa"/>
          </w:tcPr>
          <w:p w:rsidR="00B53019" w:rsidRPr="00BD3229" w:rsidRDefault="00B53019" w:rsidP="00BD3229">
            <w:pPr>
              <w:widowControl w:val="0"/>
              <w:autoSpaceDE w:val="0"/>
              <w:jc w:val="center"/>
              <w:rPr>
                <w:sz w:val="28"/>
                <w:szCs w:val="28"/>
              </w:rPr>
            </w:pPr>
            <w:r>
              <w:rPr>
                <w:sz w:val="28"/>
                <w:szCs w:val="28"/>
              </w:rPr>
              <w:t>10.02</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Совершенствование ударов ногами мае гери и ёко гери в парах с блоками коса уке и хайван уке в кихон-иппон кумитэ.</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63</w:t>
            </w:r>
          </w:p>
        </w:tc>
        <w:tc>
          <w:tcPr>
            <w:tcW w:w="993" w:type="dxa"/>
          </w:tcPr>
          <w:p w:rsidR="00B53019" w:rsidRPr="00BD3229" w:rsidRDefault="00B53019" w:rsidP="00BD3229">
            <w:pPr>
              <w:widowControl w:val="0"/>
              <w:autoSpaceDE w:val="0"/>
              <w:jc w:val="center"/>
              <w:rPr>
                <w:sz w:val="28"/>
                <w:szCs w:val="28"/>
              </w:rPr>
            </w:pPr>
            <w:r>
              <w:rPr>
                <w:sz w:val="28"/>
                <w:szCs w:val="28"/>
              </w:rPr>
              <w:t>12.02</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Разучивание кихон-гохон кумитэ с ой цуки дзедан и блоками аге уке без контрудара. Совершенствование кихон-иппон кумитэ.</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64</w:t>
            </w:r>
          </w:p>
        </w:tc>
        <w:tc>
          <w:tcPr>
            <w:tcW w:w="993" w:type="dxa"/>
          </w:tcPr>
          <w:p w:rsidR="00B53019" w:rsidRPr="00BD3229" w:rsidRDefault="00B53019" w:rsidP="00BD3229">
            <w:pPr>
              <w:widowControl w:val="0"/>
              <w:autoSpaceDE w:val="0"/>
              <w:jc w:val="center"/>
              <w:rPr>
                <w:sz w:val="28"/>
                <w:szCs w:val="28"/>
              </w:rPr>
            </w:pPr>
            <w:r>
              <w:rPr>
                <w:sz w:val="28"/>
                <w:szCs w:val="28"/>
              </w:rPr>
              <w:t>15.02</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 xml:space="preserve">Повторение кихон-гохон кумитэ с ой цуки дзедан и аге уке с гияку цуки чудан после 5 </w:t>
            </w:r>
            <w:r>
              <w:rPr>
                <w:sz w:val="28"/>
                <w:szCs w:val="28"/>
              </w:rPr>
              <w:lastRenderedPageBreak/>
              <w:t>блока.</w:t>
            </w:r>
          </w:p>
        </w:tc>
        <w:tc>
          <w:tcPr>
            <w:tcW w:w="1081" w:type="dxa"/>
          </w:tcPr>
          <w:p w:rsidR="00B53019" w:rsidRPr="000A008C" w:rsidRDefault="00B53019" w:rsidP="003847A0">
            <w:pPr>
              <w:widowControl w:val="0"/>
              <w:autoSpaceDE w:val="0"/>
              <w:jc w:val="both"/>
              <w:rPr>
                <w:sz w:val="28"/>
                <w:szCs w:val="28"/>
              </w:rPr>
            </w:pPr>
            <w:r w:rsidRPr="000A008C">
              <w:rPr>
                <w:sz w:val="28"/>
                <w:szCs w:val="28"/>
              </w:rPr>
              <w:lastRenderedPageBreak/>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lastRenderedPageBreak/>
              <w:t>65</w:t>
            </w:r>
          </w:p>
        </w:tc>
        <w:tc>
          <w:tcPr>
            <w:tcW w:w="993" w:type="dxa"/>
          </w:tcPr>
          <w:p w:rsidR="00B53019" w:rsidRPr="00BD3229" w:rsidRDefault="00B53019" w:rsidP="00BD3229">
            <w:pPr>
              <w:widowControl w:val="0"/>
              <w:autoSpaceDE w:val="0"/>
              <w:jc w:val="center"/>
              <w:rPr>
                <w:sz w:val="28"/>
                <w:szCs w:val="28"/>
              </w:rPr>
            </w:pPr>
            <w:r>
              <w:rPr>
                <w:sz w:val="28"/>
                <w:szCs w:val="28"/>
              </w:rPr>
              <w:t>17.02</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Разучивание кихон-гохон кумитэ с ой цуки чудан и блоками сото уке без контрудара.</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66</w:t>
            </w:r>
          </w:p>
        </w:tc>
        <w:tc>
          <w:tcPr>
            <w:tcW w:w="993" w:type="dxa"/>
          </w:tcPr>
          <w:p w:rsidR="00B53019" w:rsidRPr="00BD3229" w:rsidRDefault="00B53019" w:rsidP="00BD3229">
            <w:pPr>
              <w:widowControl w:val="0"/>
              <w:autoSpaceDE w:val="0"/>
              <w:jc w:val="center"/>
              <w:rPr>
                <w:sz w:val="28"/>
                <w:szCs w:val="28"/>
              </w:rPr>
            </w:pPr>
            <w:r>
              <w:rPr>
                <w:sz w:val="28"/>
                <w:szCs w:val="28"/>
              </w:rPr>
              <w:t>19.02</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3E6F59">
            <w:pPr>
              <w:widowControl w:val="0"/>
              <w:autoSpaceDE w:val="0"/>
              <w:jc w:val="both"/>
              <w:rPr>
                <w:sz w:val="28"/>
                <w:szCs w:val="28"/>
              </w:rPr>
            </w:pPr>
            <w:r>
              <w:rPr>
                <w:sz w:val="28"/>
                <w:szCs w:val="28"/>
              </w:rPr>
              <w:t>Повторение кихон- гохон кумитэ с ой цуки чудан и блоками сото уке с гияку цуки чудан после 5 блока.</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67</w:t>
            </w:r>
          </w:p>
        </w:tc>
        <w:tc>
          <w:tcPr>
            <w:tcW w:w="993" w:type="dxa"/>
          </w:tcPr>
          <w:p w:rsidR="00B53019" w:rsidRPr="00BD3229" w:rsidRDefault="00B53019" w:rsidP="00BD3229">
            <w:pPr>
              <w:widowControl w:val="0"/>
              <w:autoSpaceDE w:val="0"/>
              <w:jc w:val="center"/>
              <w:rPr>
                <w:sz w:val="28"/>
                <w:szCs w:val="28"/>
              </w:rPr>
            </w:pPr>
            <w:r>
              <w:rPr>
                <w:sz w:val="28"/>
                <w:szCs w:val="28"/>
              </w:rPr>
              <w:t>22.02</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3E6F59">
            <w:pPr>
              <w:widowControl w:val="0"/>
              <w:autoSpaceDE w:val="0"/>
              <w:jc w:val="both"/>
              <w:rPr>
                <w:sz w:val="28"/>
                <w:szCs w:val="28"/>
              </w:rPr>
            </w:pPr>
            <w:r>
              <w:rPr>
                <w:sz w:val="28"/>
                <w:szCs w:val="28"/>
              </w:rPr>
              <w:t>Разучивание кихон- гохон кумитэ с мае гери чудан и блоками гедан барай без контрударов.</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68</w:t>
            </w:r>
          </w:p>
        </w:tc>
        <w:tc>
          <w:tcPr>
            <w:tcW w:w="993" w:type="dxa"/>
          </w:tcPr>
          <w:p w:rsidR="00B53019" w:rsidRPr="00BD3229" w:rsidRDefault="00B53019" w:rsidP="00BD3229">
            <w:pPr>
              <w:widowControl w:val="0"/>
              <w:autoSpaceDE w:val="0"/>
              <w:jc w:val="center"/>
              <w:rPr>
                <w:sz w:val="28"/>
                <w:szCs w:val="28"/>
              </w:rPr>
            </w:pPr>
            <w:r>
              <w:rPr>
                <w:sz w:val="28"/>
                <w:szCs w:val="28"/>
              </w:rPr>
              <w:t>24.02</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A76352">
            <w:pPr>
              <w:widowControl w:val="0"/>
              <w:autoSpaceDE w:val="0"/>
              <w:jc w:val="both"/>
              <w:rPr>
                <w:sz w:val="28"/>
                <w:szCs w:val="28"/>
              </w:rPr>
            </w:pPr>
            <w:r>
              <w:rPr>
                <w:sz w:val="28"/>
                <w:szCs w:val="28"/>
              </w:rPr>
              <w:t>Повторение кихон- гохон кумитэ с мае гери чудан и блоками гедан барай с хайто учи после 5 блока.</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69</w:t>
            </w:r>
          </w:p>
        </w:tc>
        <w:tc>
          <w:tcPr>
            <w:tcW w:w="993" w:type="dxa"/>
          </w:tcPr>
          <w:p w:rsidR="00B53019" w:rsidRPr="00BD3229" w:rsidRDefault="00B53019" w:rsidP="00BD3229">
            <w:pPr>
              <w:widowControl w:val="0"/>
              <w:autoSpaceDE w:val="0"/>
              <w:jc w:val="center"/>
              <w:rPr>
                <w:sz w:val="28"/>
                <w:szCs w:val="28"/>
              </w:rPr>
            </w:pPr>
            <w:r>
              <w:rPr>
                <w:sz w:val="28"/>
                <w:szCs w:val="28"/>
              </w:rPr>
              <w:t>26.02</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B53019">
            <w:pPr>
              <w:widowControl w:val="0"/>
              <w:autoSpaceDE w:val="0"/>
              <w:jc w:val="both"/>
              <w:rPr>
                <w:b/>
                <w:sz w:val="28"/>
                <w:szCs w:val="28"/>
              </w:rPr>
            </w:pPr>
            <w:r>
              <w:rPr>
                <w:sz w:val="28"/>
                <w:szCs w:val="28"/>
              </w:rPr>
              <w:t>Груп-повая</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Разучивание ката хейан шодан 1-5 счёт. Совершенствование тайкуёку шодан.</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70</w:t>
            </w:r>
          </w:p>
        </w:tc>
        <w:tc>
          <w:tcPr>
            <w:tcW w:w="993" w:type="dxa"/>
          </w:tcPr>
          <w:p w:rsidR="00B53019" w:rsidRPr="00BD3229" w:rsidRDefault="00B53019" w:rsidP="00BD3229">
            <w:pPr>
              <w:widowControl w:val="0"/>
              <w:autoSpaceDE w:val="0"/>
              <w:jc w:val="center"/>
              <w:rPr>
                <w:sz w:val="28"/>
                <w:szCs w:val="28"/>
              </w:rPr>
            </w:pPr>
            <w:r>
              <w:rPr>
                <w:sz w:val="28"/>
                <w:szCs w:val="28"/>
              </w:rPr>
              <w:t>01.03</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B53019">
            <w:pPr>
              <w:widowControl w:val="0"/>
              <w:autoSpaceDE w:val="0"/>
              <w:jc w:val="both"/>
              <w:rPr>
                <w:b/>
                <w:sz w:val="28"/>
                <w:szCs w:val="28"/>
              </w:rPr>
            </w:pPr>
            <w:r>
              <w:rPr>
                <w:sz w:val="28"/>
                <w:szCs w:val="28"/>
              </w:rPr>
              <w:t>Груп-повая</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 xml:space="preserve">Повторение хейан шодан 1-5 счёт. Разучивание удара уширо гери из упора стоя на коленях. </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71</w:t>
            </w:r>
          </w:p>
        </w:tc>
        <w:tc>
          <w:tcPr>
            <w:tcW w:w="993" w:type="dxa"/>
          </w:tcPr>
          <w:p w:rsidR="00B53019" w:rsidRPr="00BD3229" w:rsidRDefault="00B53019" w:rsidP="00BD3229">
            <w:pPr>
              <w:widowControl w:val="0"/>
              <w:autoSpaceDE w:val="0"/>
              <w:jc w:val="center"/>
              <w:rPr>
                <w:sz w:val="28"/>
                <w:szCs w:val="28"/>
              </w:rPr>
            </w:pPr>
            <w:r>
              <w:rPr>
                <w:sz w:val="28"/>
                <w:szCs w:val="28"/>
              </w:rPr>
              <w:t>03.03</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B53019">
            <w:pPr>
              <w:widowControl w:val="0"/>
              <w:autoSpaceDE w:val="0"/>
              <w:jc w:val="both"/>
              <w:rPr>
                <w:b/>
                <w:sz w:val="28"/>
                <w:szCs w:val="28"/>
              </w:rPr>
            </w:pPr>
            <w:r>
              <w:rPr>
                <w:sz w:val="28"/>
                <w:szCs w:val="28"/>
              </w:rPr>
              <w:t>Груп-повая</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Разучивание ката хейан шодан 6-9 счёт. Повторение удара уширо гери из хейсоку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72</w:t>
            </w:r>
          </w:p>
        </w:tc>
        <w:tc>
          <w:tcPr>
            <w:tcW w:w="993" w:type="dxa"/>
          </w:tcPr>
          <w:p w:rsidR="00B53019" w:rsidRPr="00BD3229" w:rsidRDefault="00B53019" w:rsidP="00BD3229">
            <w:pPr>
              <w:widowControl w:val="0"/>
              <w:autoSpaceDE w:val="0"/>
              <w:jc w:val="center"/>
              <w:rPr>
                <w:sz w:val="28"/>
                <w:szCs w:val="28"/>
              </w:rPr>
            </w:pPr>
            <w:r>
              <w:rPr>
                <w:sz w:val="28"/>
                <w:szCs w:val="28"/>
              </w:rPr>
              <w:t>05.03</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Повторение ката хейан шодан 1-5, 6-9 счёт; ударов уширо гери по макиварам в парах из хейсоку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73</w:t>
            </w:r>
          </w:p>
        </w:tc>
        <w:tc>
          <w:tcPr>
            <w:tcW w:w="993" w:type="dxa"/>
          </w:tcPr>
          <w:p w:rsidR="00B53019" w:rsidRPr="00BD3229" w:rsidRDefault="00B53019" w:rsidP="00BD3229">
            <w:pPr>
              <w:widowControl w:val="0"/>
              <w:autoSpaceDE w:val="0"/>
              <w:jc w:val="center"/>
              <w:rPr>
                <w:sz w:val="28"/>
                <w:szCs w:val="28"/>
              </w:rPr>
            </w:pPr>
            <w:r>
              <w:rPr>
                <w:sz w:val="28"/>
                <w:szCs w:val="28"/>
              </w:rPr>
              <w:t>10.03</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Разучивание хейан шодан 10-21 счёт. Совершенствование уширо гери в парах из зенкуцу дачи, стоя спиной к партнёру..</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lastRenderedPageBreak/>
              <w:t>74</w:t>
            </w:r>
          </w:p>
        </w:tc>
        <w:tc>
          <w:tcPr>
            <w:tcW w:w="993" w:type="dxa"/>
          </w:tcPr>
          <w:p w:rsidR="00B53019" w:rsidRPr="00BD3229" w:rsidRDefault="00B53019" w:rsidP="00BD3229">
            <w:pPr>
              <w:widowControl w:val="0"/>
              <w:autoSpaceDE w:val="0"/>
              <w:jc w:val="center"/>
              <w:rPr>
                <w:sz w:val="28"/>
                <w:szCs w:val="28"/>
              </w:rPr>
            </w:pPr>
            <w:r>
              <w:rPr>
                <w:sz w:val="28"/>
                <w:szCs w:val="28"/>
              </w:rPr>
              <w:t>12.03</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B53019">
            <w:pPr>
              <w:widowControl w:val="0"/>
              <w:autoSpaceDE w:val="0"/>
              <w:jc w:val="both"/>
              <w:rPr>
                <w:b/>
                <w:sz w:val="28"/>
                <w:szCs w:val="28"/>
              </w:rPr>
            </w:pPr>
            <w:r>
              <w:rPr>
                <w:sz w:val="28"/>
                <w:szCs w:val="28"/>
              </w:rPr>
              <w:t>Груп-повая</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Повторение хейан шодан 10-21 счёт. Разучивание перехода из зенкуцу дачи в уразенкуцу дачи через «скрутку».</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75</w:t>
            </w:r>
          </w:p>
        </w:tc>
        <w:tc>
          <w:tcPr>
            <w:tcW w:w="993" w:type="dxa"/>
          </w:tcPr>
          <w:p w:rsidR="00B53019" w:rsidRPr="00BD3229" w:rsidRDefault="00B53019" w:rsidP="00BD3229">
            <w:pPr>
              <w:widowControl w:val="0"/>
              <w:autoSpaceDE w:val="0"/>
              <w:jc w:val="center"/>
              <w:rPr>
                <w:sz w:val="28"/>
                <w:szCs w:val="28"/>
              </w:rPr>
            </w:pPr>
            <w:r>
              <w:rPr>
                <w:sz w:val="28"/>
                <w:szCs w:val="28"/>
              </w:rPr>
              <w:t>15.03</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B53019">
            <w:pPr>
              <w:widowControl w:val="0"/>
              <w:autoSpaceDE w:val="0"/>
              <w:jc w:val="both"/>
              <w:rPr>
                <w:b/>
                <w:sz w:val="28"/>
                <w:szCs w:val="28"/>
              </w:rPr>
            </w:pPr>
            <w:r>
              <w:rPr>
                <w:sz w:val="28"/>
                <w:szCs w:val="28"/>
              </w:rPr>
              <w:t>Груп-повая</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Совершенствование ката хейан шодан.  Повторение «скрутки» из зенкуцу дачи в уразенкуцу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76</w:t>
            </w:r>
          </w:p>
        </w:tc>
        <w:tc>
          <w:tcPr>
            <w:tcW w:w="993" w:type="dxa"/>
          </w:tcPr>
          <w:p w:rsidR="00B53019" w:rsidRPr="00BD3229" w:rsidRDefault="00B53019" w:rsidP="00BD3229">
            <w:pPr>
              <w:widowControl w:val="0"/>
              <w:autoSpaceDE w:val="0"/>
              <w:jc w:val="center"/>
              <w:rPr>
                <w:sz w:val="28"/>
                <w:szCs w:val="28"/>
              </w:rPr>
            </w:pPr>
            <w:r>
              <w:rPr>
                <w:sz w:val="28"/>
                <w:szCs w:val="28"/>
              </w:rPr>
              <w:t>17.03</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Совершенствование удара уширо гери после «скрутки» из зенкуцу дачи в парах.</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77</w:t>
            </w:r>
          </w:p>
        </w:tc>
        <w:tc>
          <w:tcPr>
            <w:tcW w:w="993" w:type="dxa"/>
          </w:tcPr>
          <w:p w:rsidR="00B53019" w:rsidRPr="00BD3229" w:rsidRDefault="00B53019" w:rsidP="00BD3229">
            <w:pPr>
              <w:widowControl w:val="0"/>
              <w:autoSpaceDE w:val="0"/>
              <w:jc w:val="center"/>
              <w:rPr>
                <w:sz w:val="28"/>
                <w:szCs w:val="28"/>
              </w:rPr>
            </w:pPr>
            <w:r>
              <w:rPr>
                <w:sz w:val="28"/>
                <w:szCs w:val="28"/>
              </w:rPr>
              <w:t>19.03</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Pr="00BD3229" w:rsidRDefault="00B53019" w:rsidP="00BD3229">
            <w:pPr>
              <w:widowControl w:val="0"/>
              <w:autoSpaceDE w:val="0"/>
              <w:jc w:val="center"/>
              <w:rPr>
                <w:sz w:val="28"/>
                <w:szCs w:val="28"/>
              </w:rPr>
            </w:pPr>
            <w:r>
              <w:rPr>
                <w:sz w:val="28"/>
                <w:szCs w:val="28"/>
              </w:rPr>
              <w:t>Инди-виду-альная</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 xml:space="preserve">Разучивание удара маваси гери у шведской стенки из хейсоку дачи. </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78</w:t>
            </w:r>
          </w:p>
        </w:tc>
        <w:tc>
          <w:tcPr>
            <w:tcW w:w="993" w:type="dxa"/>
          </w:tcPr>
          <w:p w:rsidR="00B53019" w:rsidRPr="00BD3229" w:rsidRDefault="00B53019" w:rsidP="00BD3229">
            <w:pPr>
              <w:widowControl w:val="0"/>
              <w:autoSpaceDE w:val="0"/>
              <w:jc w:val="center"/>
              <w:rPr>
                <w:sz w:val="28"/>
                <w:szCs w:val="28"/>
              </w:rPr>
            </w:pPr>
            <w:r>
              <w:rPr>
                <w:sz w:val="28"/>
                <w:szCs w:val="28"/>
              </w:rPr>
              <w:t>22.03</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 xml:space="preserve">Повторение маваси гери в парах на макиварах из хейсоку дачи. </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79</w:t>
            </w:r>
          </w:p>
        </w:tc>
        <w:tc>
          <w:tcPr>
            <w:tcW w:w="993" w:type="dxa"/>
          </w:tcPr>
          <w:p w:rsidR="00B53019" w:rsidRPr="00BD3229" w:rsidRDefault="00B53019" w:rsidP="00BD3229">
            <w:pPr>
              <w:widowControl w:val="0"/>
              <w:autoSpaceDE w:val="0"/>
              <w:jc w:val="center"/>
              <w:rPr>
                <w:sz w:val="28"/>
                <w:szCs w:val="28"/>
              </w:rPr>
            </w:pPr>
            <w:r>
              <w:rPr>
                <w:sz w:val="28"/>
                <w:szCs w:val="28"/>
              </w:rPr>
              <w:t>24.03</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Совершенствование маваси гер</w:t>
            </w:r>
            <w:r w:rsidR="00976C43">
              <w:rPr>
                <w:sz w:val="28"/>
                <w:szCs w:val="28"/>
              </w:rPr>
              <w:t>и</w:t>
            </w:r>
            <w:r>
              <w:rPr>
                <w:sz w:val="28"/>
                <w:szCs w:val="28"/>
              </w:rPr>
              <w:t xml:space="preserve"> в парах из дзенкуцу дачи на макиварах.</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80</w:t>
            </w:r>
          </w:p>
        </w:tc>
        <w:tc>
          <w:tcPr>
            <w:tcW w:w="993" w:type="dxa"/>
          </w:tcPr>
          <w:p w:rsidR="00B53019" w:rsidRPr="00BD3229" w:rsidRDefault="00B53019" w:rsidP="00BD3229">
            <w:pPr>
              <w:widowControl w:val="0"/>
              <w:autoSpaceDE w:val="0"/>
              <w:jc w:val="center"/>
              <w:rPr>
                <w:sz w:val="28"/>
                <w:szCs w:val="28"/>
              </w:rPr>
            </w:pPr>
            <w:r>
              <w:rPr>
                <w:sz w:val="28"/>
                <w:szCs w:val="28"/>
              </w:rPr>
              <w:t>26.03</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462CDE">
            <w:pPr>
              <w:widowControl w:val="0"/>
              <w:autoSpaceDE w:val="0"/>
              <w:jc w:val="both"/>
              <w:rPr>
                <w:sz w:val="28"/>
                <w:szCs w:val="28"/>
              </w:rPr>
            </w:pPr>
            <w:r>
              <w:rPr>
                <w:sz w:val="28"/>
                <w:szCs w:val="28"/>
              </w:rPr>
              <w:t>Разучиван</w:t>
            </w:r>
            <w:r w:rsidR="00F4439D">
              <w:rPr>
                <w:sz w:val="28"/>
                <w:szCs w:val="28"/>
              </w:rPr>
              <w:t>ие подсечки аши барай в парах из</w:t>
            </w:r>
            <w:r w:rsidR="00D6718D">
              <w:rPr>
                <w:sz w:val="28"/>
                <w:szCs w:val="28"/>
              </w:rPr>
              <w:t xml:space="preserve"> </w:t>
            </w:r>
            <w:r w:rsidR="00BB3EE0">
              <w:rPr>
                <w:sz w:val="28"/>
                <w:szCs w:val="28"/>
              </w:rPr>
              <w:t xml:space="preserve"> </w:t>
            </w:r>
            <w:r>
              <w:rPr>
                <w:sz w:val="28"/>
                <w:szCs w:val="28"/>
              </w:rPr>
              <w:t xml:space="preserve"> хейко дачи. </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81</w:t>
            </w:r>
          </w:p>
        </w:tc>
        <w:tc>
          <w:tcPr>
            <w:tcW w:w="993" w:type="dxa"/>
          </w:tcPr>
          <w:p w:rsidR="00B53019" w:rsidRPr="00BD3229" w:rsidRDefault="00B53019" w:rsidP="00BD3229">
            <w:pPr>
              <w:widowControl w:val="0"/>
              <w:autoSpaceDE w:val="0"/>
              <w:jc w:val="center"/>
              <w:rPr>
                <w:sz w:val="28"/>
                <w:szCs w:val="28"/>
              </w:rPr>
            </w:pPr>
            <w:r>
              <w:rPr>
                <w:sz w:val="28"/>
                <w:szCs w:val="28"/>
              </w:rPr>
              <w:t>29.03</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Совершенствование ударов ногами в парах: мае гери, йоко гери, уширо гери и маваси гери.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82</w:t>
            </w:r>
          </w:p>
        </w:tc>
        <w:tc>
          <w:tcPr>
            <w:tcW w:w="993" w:type="dxa"/>
          </w:tcPr>
          <w:p w:rsidR="00B53019" w:rsidRPr="00BD3229" w:rsidRDefault="00B53019" w:rsidP="00BD3229">
            <w:pPr>
              <w:widowControl w:val="0"/>
              <w:autoSpaceDE w:val="0"/>
              <w:jc w:val="center"/>
              <w:rPr>
                <w:sz w:val="28"/>
                <w:szCs w:val="28"/>
              </w:rPr>
            </w:pPr>
            <w:r>
              <w:rPr>
                <w:sz w:val="28"/>
                <w:szCs w:val="28"/>
              </w:rPr>
              <w:t>31.03</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Повторение аши барай в парах из зенкуцу дачи со степа.</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83</w:t>
            </w:r>
          </w:p>
        </w:tc>
        <w:tc>
          <w:tcPr>
            <w:tcW w:w="993" w:type="dxa"/>
          </w:tcPr>
          <w:p w:rsidR="00B53019" w:rsidRPr="00BD3229" w:rsidRDefault="00B53019" w:rsidP="00BD3229">
            <w:pPr>
              <w:widowControl w:val="0"/>
              <w:autoSpaceDE w:val="0"/>
              <w:jc w:val="center"/>
              <w:rPr>
                <w:sz w:val="28"/>
                <w:szCs w:val="28"/>
              </w:rPr>
            </w:pPr>
            <w:r>
              <w:rPr>
                <w:sz w:val="28"/>
                <w:szCs w:val="28"/>
              </w:rPr>
              <w:t>02.04</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 xml:space="preserve">Совершенствование аши барай в парах с захватом. </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84</w:t>
            </w:r>
          </w:p>
        </w:tc>
        <w:tc>
          <w:tcPr>
            <w:tcW w:w="993" w:type="dxa"/>
          </w:tcPr>
          <w:p w:rsidR="00B53019" w:rsidRPr="00BD3229" w:rsidRDefault="00B53019" w:rsidP="00BD3229">
            <w:pPr>
              <w:widowControl w:val="0"/>
              <w:autoSpaceDE w:val="0"/>
              <w:jc w:val="center"/>
              <w:rPr>
                <w:sz w:val="28"/>
                <w:szCs w:val="28"/>
              </w:rPr>
            </w:pPr>
            <w:r>
              <w:rPr>
                <w:sz w:val="28"/>
                <w:szCs w:val="28"/>
              </w:rPr>
              <w:t>05.04</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Разучивание удара кидзами цуки из хатиджи дачи в парах.</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85</w:t>
            </w:r>
          </w:p>
        </w:tc>
        <w:tc>
          <w:tcPr>
            <w:tcW w:w="993" w:type="dxa"/>
          </w:tcPr>
          <w:p w:rsidR="00B53019" w:rsidRPr="00BD3229" w:rsidRDefault="00B53019" w:rsidP="00BD3229">
            <w:pPr>
              <w:widowControl w:val="0"/>
              <w:autoSpaceDE w:val="0"/>
              <w:jc w:val="center"/>
              <w:rPr>
                <w:sz w:val="28"/>
                <w:szCs w:val="28"/>
              </w:rPr>
            </w:pPr>
            <w:r>
              <w:rPr>
                <w:sz w:val="28"/>
                <w:szCs w:val="28"/>
              </w:rPr>
              <w:t>07.04</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lastRenderedPageBreak/>
              <w:t>19.15</w:t>
            </w:r>
          </w:p>
        </w:tc>
        <w:tc>
          <w:tcPr>
            <w:tcW w:w="1182" w:type="dxa"/>
          </w:tcPr>
          <w:p w:rsidR="00B53019" w:rsidRDefault="00B53019" w:rsidP="0091669B">
            <w:pPr>
              <w:widowControl w:val="0"/>
              <w:autoSpaceDE w:val="0"/>
              <w:jc w:val="both"/>
              <w:rPr>
                <w:b/>
                <w:sz w:val="28"/>
                <w:szCs w:val="28"/>
              </w:rPr>
            </w:pPr>
            <w:r>
              <w:rPr>
                <w:sz w:val="28"/>
                <w:szCs w:val="28"/>
              </w:rPr>
              <w:lastRenderedPageBreak/>
              <w:t>Груп-</w:t>
            </w:r>
            <w:r>
              <w:rPr>
                <w:sz w:val="28"/>
                <w:szCs w:val="28"/>
              </w:rPr>
              <w:lastRenderedPageBreak/>
              <w:t>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lastRenderedPageBreak/>
              <w:t>1</w:t>
            </w:r>
          </w:p>
        </w:tc>
        <w:tc>
          <w:tcPr>
            <w:tcW w:w="3118" w:type="dxa"/>
          </w:tcPr>
          <w:p w:rsidR="00B53019" w:rsidRPr="00D331B3" w:rsidRDefault="00B53019" w:rsidP="00D331B3">
            <w:pPr>
              <w:widowControl w:val="0"/>
              <w:autoSpaceDE w:val="0"/>
              <w:jc w:val="both"/>
              <w:rPr>
                <w:sz w:val="28"/>
                <w:szCs w:val="28"/>
              </w:rPr>
            </w:pPr>
            <w:r>
              <w:rPr>
                <w:sz w:val="28"/>
                <w:szCs w:val="28"/>
              </w:rPr>
              <w:t xml:space="preserve">Повторение удара </w:t>
            </w:r>
            <w:r>
              <w:rPr>
                <w:sz w:val="28"/>
                <w:szCs w:val="28"/>
              </w:rPr>
              <w:lastRenderedPageBreak/>
              <w:t>кидзами цуки в парах из дзенкуцу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lastRenderedPageBreak/>
              <w:t xml:space="preserve">Спорт. </w:t>
            </w:r>
            <w:r w:rsidRPr="000A008C">
              <w:rPr>
                <w:sz w:val="28"/>
                <w:szCs w:val="28"/>
              </w:rPr>
              <w:lastRenderedPageBreak/>
              <w:t>зал</w:t>
            </w:r>
          </w:p>
        </w:tc>
        <w:tc>
          <w:tcPr>
            <w:tcW w:w="1064" w:type="dxa"/>
          </w:tcPr>
          <w:p w:rsidR="00B53019" w:rsidRPr="00BD3229" w:rsidRDefault="00B53019" w:rsidP="00BD3229">
            <w:pPr>
              <w:widowControl w:val="0"/>
              <w:autoSpaceDE w:val="0"/>
              <w:jc w:val="center"/>
              <w:rPr>
                <w:sz w:val="28"/>
                <w:szCs w:val="28"/>
              </w:rPr>
            </w:pPr>
            <w:r>
              <w:rPr>
                <w:sz w:val="28"/>
                <w:szCs w:val="28"/>
              </w:rPr>
              <w:lastRenderedPageBreak/>
              <w:t>Теку-</w:t>
            </w:r>
            <w:r>
              <w:rPr>
                <w:sz w:val="28"/>
                <w:szCs w:val="28"/>
              </w:rPr>
              <w:lastRenderedPageBreak/>
              <w:t>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lastRenderedPageBreak/>
              <w:t>86</w:t>
            </w:r>
          </w:p>
        </w:tc>
        <w:tc>
          <w:tcPr>
            <w:tcW w:w="993" w:type="dxa"/>
          </w:tcPr>
          <w:p w:rsidR="00B53019" w:rsidRPr="00BD3229" w:rsidRDefault="00B53019" w:rsidP="00BD3229">
            <w:pPr>
              <w:widowControl w:val="0"/>
              <w:autoSpaceDE w:val="0"/>
              <w:jc w:val="center"/>
              <w:rPr>
                <w:sz w:val="28"/>
                <w:szCs w:val="28"/>
              </w:rPr>
            </w:pPr>
            <w:r>
              <w:rPr>
                <w:sz w:val="28"/>
                <w:szCs w:val="28"/>
              </w:rPr>
              <w:t>09.04</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Совершенствование кидзами цуки со степа с шагом окури аши в парах.</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87</w:t>
            </w:r>
          </w:p>
        </w:tc>
        <w:tc>
          <w:tcPr>
            <w:tcW w:w="993" w:type="dxa"/>
          </w:tcPr>
          <w:p w:rsidR="00B53019" w:rsidRPr="00BD3229" w:rsidRDefault="00B53019" w:rsidP="00BD3229">
            <w:pPr>
              <w:widowControl w:val="0"/>
              <w:autoSpaceDE w:val="0"/>
              <w:jc w:val="center"/>
              <w:rPr>
                <w:sz w:val="28"/>
                <w:szCs w:val="28"/>
              </w:rPr>
            </w:pPr>
            <w:r>
              <w:rPr>
                <w:sz w:val="28"/>
                <w:szCs w:val="28"/>
              </w:rPr>
              <w:t>12.04</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Pr="00BD3229" w:rsidRDefault="00B53019" w:rsidP="00BD3229">
            <w:pPr>
              <w:widowControl w:val="0"/>
              <w:autoSpaceDE w:val="0"/>
              <w:jc w:val="center"/>
              <w:rPr>
                <w:sz w:val="28"/>
                <w:szCs w:val="28"/>
              </w:rPr>
            </w:pPr>
            <w:r>
              <w:rPr>
                <w:sz w:val="28"/>
                <w:szCs w:val="28"/>
              </w:rPr>
              <w:t>Инди-виду-альная</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9D2445">
            <w:pPr>
              <w:widowControl w:val="0"/>
              <w:autoSpaceDE w:val="0"/>
              <w:jc w:val="both"/>
              <w:rPr>
                <w:sz w:val="28"/>
                <w:szCs w:val="28"/>
              </w:rPr>
            </w:pPr>
            <w:r>
              <w:rPr>
                <w:sz w:val="28"/>
                <w:szCs w:val="28"/>
              </w:rPr>
              <w:t>Разучивание учебной комбинации ударов руками: кидзами цуки / гияку цуки из дзенкуцу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88</w:t>
            </w:r>
          </w:p>
        </w:tc>
        <w:tc>
          <w:tcPr>
            <w:tcW w:w="993" w:type="dxa"/>
          </w:tcPr>
          <w:p w:rsidR="00B53019" w:rsidRPr="00BD3229" w:rsidRDefault="00B53019" w:rsidP="00BD3229">
            <w:pPr>
              <w:widowControl w:val="0"/>
              <w:autoSpaceDE w:val="0"/>
              <w:jc w:val="center"/>
              <w:rPr>
                <w:sz w:val="28"/>
                <w:szCs w:val="28"/>
              </w:rPr>
            </w:pPr>
            <w:r>
              <w:rPr>
                <w:sz w:val="28"/>
                <w:szCs w:val="28"/>
              </w:rPr>
              <w:t>14.04</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9D2445">
            <w:pPr>
              <w:widowControl w:val="0"/>
              <w:autoSpaceDE w:val="0"/>
              <w:jc w:val="both"/>
              <w:rPr>
                <w:sz w:val="28"/>
                <w:szCs w:val="28"/>
              </w:rPr>
            </w:pPr>
            <w:r>
              <w:rPr>
                <w:sz w:val="28"/>
                <w:szCs w:val="28"/>
              </w:rPr>
              <w:t>Повторение ударов руками: кидзами цуки / гияку цуки  на выпаде из дзенкуцу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89</w:t>
            </w:r>
          </w:p>
        </w:tc>
        <w:tc>
          <w:tcPr>
            <w:tcW w:w="993" w:type="dxa"/>
          </w:tcPr>
          <w:p w:rsidR="00B53019" w:rsidRPr="00BD3229" w:rsidRDefault="00B53019" w:rsidP="00BD3229">
            <w:pPr>
              <w:widowControl w:val="0"/>
              <w:autoSpaceDE w:val="0"/>
              <w:jc w:val="center"/>
              <w:rPr>
                <w:sz w:val="28"/>
                <w:szCs w:val="28"/>
              </w:rPr>
            </w:pPr>
            <w:r>
              <w:rPr>
                <w:sz w:val="28"/>
                <w:szCs w:val="28"/>
              </w:rPr>
              <w:t>16.04</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9D2445">
            <w:pPr>
              <w:widowControl w:val="0"/>
              <w:autoSpaceDE w:val="0"/>
              <w:jc w:val="both"/>
              <w:rPr>
                <w:sz w:val="28"/>
                <w:szCs w:val="28"/>
              </w:rPr>
            </w:pPr>
            <w:r>
              <w:rPr>
                <w:sz w:val="28"/>
                <w:szCs w:val="28"/>
              </w:rPr>
              <w:t>Совершенствование ударов руками: кидзами цуки / гияку цуки со степа.</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90</w:t>
            </w:r>
          </w:p>
        </w:tc>
        <w:tc>
          <w:tcPr>
            <w:tcW w:w="993" w:type="dxa"/>
          </w:tcPr>
          <w:p w:rsidR="00B53019" w:rsidRPr="00BD3229" w:rsidRDefault="00B53019" w:rsidP="00BD3229">
            <w:pPr>
              <w:widowControl w:val="0"/>
              <w:autoSpaceDE w:val="0"/>
              <w:jc w:val="center"/>
              <w:rPr>
                <w:sz w:val="28"/>
                <w:szCs w:val="28"/>
              </w:rPr>
            </w:pPr>
            <w:r>
              <w:rPr>
                <w:sz w:val="28"/>
                <w:szCs w:val="28"/>
              </w:rPr>
              <w:t>19.04</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Pr="00BD3229" w:rsidRDefault="00B53019" w:rsidP="00BD3229">
            <w:pPr>
              <w:widowControl w:val="0"/>
              <w:autoSpaceDE w:val="0"/>
              <w:jc w:val="center"/>
              <w:rPr>
                <w:sz w:val="28"/>
                <w:szCs w:val="28"/>
              </w:rPr>
            </w:pPr>
            <w:r>
              <w:rPr>
                <w:sz w:val="28"/>
                <w:szCs w:val="28"/>
              </w:rPr>
              <w:t>Инди-виду-альная</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9D2445">
            <w:pPr>
              <w:widowControl w:val="0"/>
              <w:autoSpaceDE w:val="0"/>
              <w:jc w:val="both"/>
              <w:rPr>
                <w:sz w:val="28"/>
                <w:szCs w:val="28"/>
              </w:rPr>
            </w:pPr>
            <w:r>
              <w:rPr>
                <w:sz w:val="28"/>
                <w:szCs w:val="28"/>
              </w:rPr>
              <w:t>Разучивание учебной комбинации ударов: гияку цуки / маваси гери в парах из зенкуцу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91</w:t>
            </w:r>
          </w:p>
        </w:tc>
        <w:tc>
          <w:tcPr>
            <w:tcW w:w="993" w:type="dxa"/>
          </w:tcPr>
          <w:p w:rsidR="00B53019" w:rsidRPr="00BD3229" w:rsidRDefault="00B53019" w:rsidP="00BD3229">
            <w:pPr>
              <w:widowControl w:val="0"/>
              <w:autoSpaceDE w:val="0"/>
              <w:jc w:val="center"/>
              <w:rPr>
                <w:sz w:val="28"/>
                <w:szCs w:val="28"/>
              </w:rPr>
            </w:pPr>
            <w:r>
              <w:rPr>
                <w:sz w:val="28"/>
                <w:szCs w:val="28"/>
              </w:rPr>
              <w:t>21.04</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9D2445">
            <w:pPr>
              <w:widowControl w:val="0"/>
              <w:autoSpaceDE w:val="0"/>
              <w:jc w:val="both"/>
              <w:rPr>
                <w:sz w:val="28"/>
                <w:szCs w:val="28"/>
              </w:rPr>
            </w:pPr>
            <w:r>
              <w:rPr>
                <w:sz w:val="28"/>
                <w:szCs w:val="28"/>
              </w:rPr>
              <w:t>Повторение ударов: гияку цуки / маваси гери в парах на выпаде.</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92</w:t>
            </w:r>
          </w:p>
        </w:tc>
        <w:tc>
          <w:tcPr>
            <w:tcW w:w="993" w:type="dxa"/>
          </w:tcPr>
          <w:p w:rsidR="00B53019" w:rsidRPr="00BD3229" w:rsidRDefault="00B53019" w:rsidP="00BD3229">
            <w:pPr>
              <w:widowControl w:val="0"/>
              <w:autoSpaceDE w:val="0"/>
              <w:jc w:val="center"/>
              <w:rPr>
                <w:sz w:val="28"/>
                <w:szCs w:val="28"/>
              </w:rPr>
            </w:pPr>
            <w:r>
              <w:rPr>
                <w:sz w:val="28"/>
                <w:szCs w:val="28"/>
              </w:rPr>
              <w:t>23.04</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9D2445">
            <w:pPr>
              <w:widowControl w:val="0"/>
              <w:autoSpaceDE w:val="0"/>
              <w:jc w:val="both"/>
              <w:rPr>
                <w:sz w:val="28"/>
                <w:szCs w:val="28"/>
              </w:rPr>
            </w:pPr>
            <w:r>
              <w:rPr>
                <w:sz w:val="28"/>
                <w:szCs w:val="28"/>
              </w:rPr>
              <w:t>Совершенствование ударов: гияку цуки / маваси гери в парах со степа.</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93</w:t>
            </w:r>
          </w:p>
        </w:tc>
        <w:tc>
          <w:tcPr>
            <w:tcW w:w="993" w:type="dxa"/>
          </w:tcPr>
          <w:p w:rsidR="00B53019" w:rsidRPr="00BD3229" w:rsidRDefault="00B53019" w:rsidP="00BD3229">
            <w:pPr>
              <w:widowControl w:val="0"/>
              <w:autoSpaceDE w:val="0"/>
              <w:jc w:val="center"/>
              <w:rPr>
                <w:sz w:val="28"/>
                <w:szCs w:val="28"/>
              </w:rPr>
            </w:pPr>
            <w:r>
              <w:rPr>
                <w:sz w:val="28"/>
                <w:szCs w:val="28"/>
              </w:rPr>
              <w:t>26.04</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Pr="00BD3229" w:rsidRDefault="00B53019" w:rsidP="00BD3229">
            <w:pPr>
              <w:widowControl w:val="0"/>
              <w:autoSpaceDE w:val="0"/>
              <w:jc w:val="center"/>
              <w:rPr>
                <w:sz w:val="28"/>
                <w:szCs w:val="28"/>
              </w:rPr>
            </w:pPr>
            <w:r>
              <w:rPr>
                <w:sz w:val="28"/>
                <w:szCs w:val="28"/>
              </w:rPr>
              <w:t>Инди-виду-альная</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9D2445">
            <w:pPr>
              <w:widowControl w:val="0"/>
              <w:autoSpaceDE w:val="0"/>
              <w:jc w:val="both"/>
              <w:rPr>
                <w:sz w:val="28"/>
                <w:szCs w:val="28"/>
              </w:rPr>
            </w:pPr>
            <w:r>
              <w:rPr>
                <w:sz w:val="28"/>
                <w:szCs w:val="28"/>
              </w:rPr>
              <w:t>Контрольно-испытательные упражнения на силу, гибкость и быстроту.</w:t>
            </w:r>
          </w:p>
        </w:tc>
        <w:tc>
          <w:tcPr>
            <w:tcW w:w="1081" w:type="dxa"/>
          </w:tcPr>
          <w:p w:rsidR="00B53019" w:rsidRPr="000A008C" w:rsidRDefault="00B53019" w:rsidP="00A3529E">
            <w:pPr>
              <w:widowControl w:val="0"/>
              <w:autoSpaceDE w:val="0"/>
              <w:jc w:val="both"/>
              <w:rPr>
                <w:sz w:val="28"/>
                <w:szCs w:val="28"/>
              </w:rPr>
            </w:pPr>
            <w:r w:rsidRPr="000A008C">
              <w:rPr>
                <w:sz w:val="28"/>
                <w:szCs w:val="28"/>
              </w:rPr>
              <w:t xml:space="preserve">Спорт. </w:t>
            </w:r>
            <w:r>
              <w:rPr>
                <w:sz w:val="28"/>
                <w:szCs w:val="28"/>
              </w:rPr>
              <w:t>з</w:t>
            </w:r>
            <w:r w:rsidRPr="000A008C">
              <w:rPr>
                <w:sz w:val="28"/>
                <w:szCs w:val="28"/>
              </w:rPr>
              <w:t>ал</w:t>
            </w:r>
            <w:r>
              <w:rPr>
                <w:sz w:val="28"/>
                <w:szCs w:val="28"/>
              </w:rPr>
              <w:t>, спорт. стад.</w:t>
            </w:r>
          </w:p>
        </w:tc>
        <w:tc>
          <w:tcPr>
            <w:tcW w:w="1064" w:type="dxa"/>
          </w:tcPr>
          <w:p w:rsidR="00B53019" w:rsidRPr="008942E9" w:rsidRDefault="00B53019" w:rsidP="0091669B">
            <w:pPr>
              <w:widowControl w:val="0"/>
              <w:autoSpaceDE w:val="0"/>
              <w:jc w:val="both"/>
              <w:rPr>
                <w:sz w:val="28"/>
                <w:szCs w:val="28"/>
              </w:rPr>
            </w:pPr>
            <w:r w:rsidRPr="008942E9">
              <w:rPr>
                <w:sz w:val="28"/>
                <w:szCs w:val="28"/>
              </w:rPr>
              <w:t>Про</w:t>
            </w:r>
            <w:r>
              <w:rPr>
                <w:sz w:val="28"/>
                <w:szCs w:val="28"/>
              </w:rPr>
              <w:t>-</w:t>
            </w:r>
            <w:r w:rsidRPr="008942E9">
              <w:rPr>
                <w:sz w:val="28"/>
                <w:szCs w:val="28"/>
              </w:rPr>
              <w:t>межу</w:t>
            </w:r>
            <w:r>
              <w:rPr>
                <w:sz w:val="28"/>
                <w:szCs w:val="28"/>
              </w:rPr>
              <w:t>-</w:t>
            </w:r>
            <w:r w:rsidRPr="008942E9">
              <w:rPr>
                <w:sz w:val="28"/>
                <w:szCs w:val="28"/>
              </w:rPr>
              <w:t>точная аттес</w:t>
            </w:r>
            <w:r>
              <w:rPr>
                <w:sz w:val="28"/>
                <w:szCs w:val="28"/>
              </w:rPr>
              <w:t>-</w:t>
            </w:r>
            <w:r w:rsidRPr="008942E9">
              <w:rPr>
                <w:sz w:val="28"/>
                <w:szCs w:val="28"/>
              </w:rPr>
              <w:t>тация</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94</w:t>
            </w:r>
          </w:p>
        </w:tc>
        <w:tc>
          <w:tcPr>
            <w:tcW w:w="993" w:type="dxa"/>
          </w:tcPr>
          <w:p w:rsidR="00B53019" w:rsidRPr="00BD3229" w:rsidRDefault="00B53019" w:rsidP="00BD3229">
            <w:pPr>
              <w:widowControl w:val="0"/>
              <w:autoSpaceDE w:val="0"/>
              <w:jc w:val="center"/>
              <w:rPr>
                <w:sz w:val="28"/>
                <w:szCs w:val="28"/>
              </w:rPr>
            </w:pPr>
            <w:r>
              <w:rPr>
                <w:sz w:val="28"/>
                <w:szCs w:val="28"/>
              </w:rPr>
              <w:t>28.04</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Pr="00BD3229" w:rsidRDefault="00B53019" w:rsidP="00BD3229">
            <w:pPr>
              <w:widowControl w:val="0"/>
              <w:autoSpaceDE w:val="0"/>
              <w:jc w:val="center"/>
              <w:rPr>
                <w:sz w:val="28"/>
                <w:szCs w:val="28"/>
              </w:rPr>
            </w:pPr>
            <w:r>
              <w:rPr>
                <w:sz w:val="28"/>
                <w:szCs w:val="28"/>
              </w:rPr>
              <w:t>Инди-виду-альная</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Разучивание учебной комбинации: аши барай + ой цуки в зенкуцу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95</w:t>
            </w:r>
          </w:p>
        </w:tc>
        <w:tc>
          <w:tcPr>
            <w:tcW w:w="993" w:type="dxa"/>
          </w:tcPr>
          <w:p w:rsidR="00B53019" w:rsidRPr="00BD3229" w:rsidRDefault="00B53019" w:rsidP="00BD3229">
            <w:pPr>
              <w:widowControl w:val="0"/>
              <w:autoSpaceDE w:val="0"/>
              <w:jc w:val="center"/>
              <w:rPr>
                <w:sz w:val="28"/>
                <w:szCs w:val="28"/>
              </w:rPr>
            </w:pPr>
            <w:r>
              <w:rPr>
                <w:sz w:val="28"/>
                <w:szCs w:val="28"/>
              </w:rPr>
              <w:t>30.04</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3847A0">
            <w:pPr>
              <w:widowControl w:val="0"/>
              <w:autoSpaceDE w:val="0"/>
              <w:jc w:val="both"/>
              <w:rPr>
                <w:sz w:val="28"/>
                <w:szCs w:val="28"/>
              </w:rPr>
            </w:pPr>
            <w:r>
              <w:rPr>
                <w:sz w:val="28"/>
                <w:szCs w:val="28"/>
              </w:rPr>
              <w:t>Повторение комбинации: аши барай + ой цуки в зенкуцу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lastRenderedPageBreak/>
              <w:t>96</w:t>
            </w:r>
          </w:p>
        </w:tc>
        <w:tc>
          <w:tcPr>
            <w:tcW w:w="993" w:type="dxa"/>
          </w:tcPr>
          <w:p w:rsidR="00B53019" w:rsidRPr="00BD3229" w:rsidRDefault="00B53019" w:rsidP="00BD3229">
            <w:pPr>
              <w:widowControl w:val="0"/>
              <w:autoSpaceDE w:val="0"/>
              <w:jc w:val="center"/>
              <w:rPr>
                <w:sz w:val="28"/>
                <w:szCs w:val="28"/>
              </w:rPr>
            </w:pPr>
            <w:r>
              <w:rPr>
                <w:sz w:val="28"/>
                <w:szCs w:val="28"/>
              </w:rPr>
              <w:t>03.05</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3847A0">
            <w:pPr>
              <w:widowControl w:val="0"/>
              <w:autoSpaceDE w:val="0"/>
              <w:jc w:val="both"/>
              <w:rPr>
                <w:sz w:val="28"/>
                <w:szCs w:val="28"/>
              </w:rPr>
            </w:pPr>
            <w:r>
              <w:rPr>
                <w:sz w:val="28"/>
                <w:szCs w:val="28"/>
              </w:rPr>
              <w:t>Совершенствование разученных учебных комбинаций.</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97</w:t>
            </w:r>
          </w:p>
        </w:tc>
        <w:tc>
          <w:tcPr>
            <w:tcW w:w="993" w:type="dxa"/>
          </w:tcPr>
          <w:p w:rsidR="00B53019" w:rsidRPr="00BD3229" w:rsidRDefault="00B53019" w:rsidP="00BD3229">
            <w:pPr>
              <w:widowControl w:val="0"/>
              <w:autoSpaceDE w:val="0"/>
              <w:jc w:val="center"/>
              <w:rPr>
                <w:sz w:val="28"/>
                <w:szCs w:val="28"/>
              </w:rPr>
            </w:pPr>
            <w:r>
              <w:rPr>
                <w:sz w:val="28"/>
                <w:szCs w:val="28"/>
              </w:rPr>
              <w:t>05.05</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3847A0">
            <w:pPr>
              <w:widowControl w:val="0"/>
              <w:autoSpaceDE w:val="0"/>
              <w:jc w:val="both"/>
              <w:rPr>
                <w:sz w:val="28"/>
                <w:szCs w:val="28"/>
              </w:rPr>
            </w:pPr>
            <w:r>
              <w:rPr>
                <w:sz w:val="28"/>
                <w:szCs w:val="28"/>
              </w:rPr>
              <w:t>Разучивание ката хейан нидан 1-6 счёт; блока коса уке от удара мае гери в парах.</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98</w:t>
            </w:r>
          </w:p>
        </w:tc>
        <w:tc>
          <w:tcPr>
            <w:tcW w:w="993" w:type="dxa"/>
          </w:tcPr>
          <w:p w:rsidR="00B53019" w:rsidRPr="00BD3229" w:rsidRDefault="00B53019" w:rsidP="00BD3229">
            <w:pPr>
              <w:widowControl w:val="0"/>
              <w:autoSpaceDE w:val="0"/>
              <w:jc w:val="center"/>
              <w:rPr>
                <w:sz w:val="28"/>
                <w:szCs w:val="28"/>
              </w:rPr>
            </w:pPr>
            <w:r>
              <w:rPr>
                <w:sz w:val="28"/>
                <w:szCs w:val="28"/>
              </w:rPr>
              <w:t>07.05</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BD3229" w:rsidRDefault="00B53019" w:rsidP="00BD3229">
            <w:pPr>
              <w:widowControl w:val="0"/>
              <w:autoSpaceDE w:val="0"/>
              <w:jc w:val="center"/>
              <w:rPr>
                <w:sz w:val="28"/>
                <w:szCs w:val="28"/>
              </w:rPr>
            </w:pPr>
            <w:r>
              <w:rPr>
                <w:sz w:val="28"/>
                <w:szCs w:val="28"/>
              </w:rPr>
              <w:t>1</w:t>
            </w:r>
          </w:p>
        </w:tc>
        <w:tc>
          <w:tcPr>
            <w:tcW w:w="3118" w:type="dxa"/>
          </w:tcPr>
          <w:p w:rsidR="00B53019" w:rsidRPr="00D331B3" w:rsidRDefault="00B53019" w:rsidP="003847A0">
            <w:pPr>
              <w:widowControl w:val="0"/>
              <w:autoSpaceDE w:val="0"/>
              <w:jc w:val="both"/>
              <w:rPr>
                <w:sz w:val="28"/>
                <w:szCs w:val="28"/>
              </w:rPr>
            </w:pPr>
            <w:r>
              <w:rPr>
                <w:sz w:val="28"/>
                <w:szCs w:val="28"/>
              </w:rPr>
              <w:t>Повторение хейан нидан 1-6 счёт; блока коса уке в парах без ударов.</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Pr="00BD3229" w:rsidRDefault="00B53019" w:rsidP="00BD3229">
            <w:pPr>
              <w:widowControl w:val="0"/>
              <w:autoSpaceDE w:val="0"/>
              <w:jc w:val="center"/>
              <w:rPr>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99</w:t>
            </w:r>
          </w:p>
        </w:tc>
        <w:tc>
          <w:tcPr>
            <w:tcW w:w="993" w:type="dxa"/>
          </w:tcPr>
          <w:p w:rsidR="00B53019" w:rsidRPr="00BD3229" w:rsidRDefault="00B53019" w:rsidP="00BD3229">
            <w:pPr>
              <w:widowControl w:val="0"/>
              <w:autoSpaceDE w:val="0"/>
              <w:jc w:val="center"/>
              <w:rPr>
                <w:sz w:val="28"/>
                <w:szCs w:val="28"/>
              </w:rPr>
            </w:pPr>
            <w:r>
              <w:rPr>
                <w:sz w:val="28"/>
                <w:szCs w:val="28"/>
              </w:rPr>
              <w:t>10.05</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3847A0">
            <w:pPr>
              <w:widowControl w:val="0"/>
              <w:autoSpaceDE w:val="0"/>
              <w:jc w:val="both"/>
              <w:rPr>
                <w:sz w:val="28"/>
                <w:szCs w:val="28"/>
              </w:rPr>
            </w:pPr>
            <w:r>
              <w:rPr>
                <w:sz w:val="28"/>
                <w:szCs w:val="28"/>
              </w:rPr>
              <w:t>Разучивание хейан нидан 7-11 счёт. Повторение блока коса уке в парах из зенкуцу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100</w:t>
            </w:r>
          </w:p>
        </w:tc>
        <w:tc>
          <w:tcPr>
            <w:tcW w:w="993" w:type="dxa"/>
          </w:tcPr>
          <w:p w:rsidR="00B53019" w:rsidRPr="00BD3229" w:rsidRDefault="00B53019" w:rsidP="00BD3229">
            <w:pPr>
              <w:widowControl w:val="0"/>
              <w:autoSpaceDE w:val="0"/>
              <w:jc w:val="center"/>
              <w:rPr>
                <w:sz w:val="28"/>
                <w:szCs w:val="28"/>
              </w:rPr>
            </w:pPr>
            <w:r>
              <w:rPr>
                <w:sz w:val="28"/>
                <w:szCs w:val="28"/>
              </w:rPr>
              <w:t>12.05</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B53019">
            <w:pPr>
              <w:widowControl w:val="0"/>
              <w:autoSpaceDE w:val="0"/>
              <w:jc w:val="both"/>
              <w:rPr>
                <w:b/>
                <w:sz w:val="28"/>
                <w:szCs w:val="28"/>
              </w:rPr>
            </w:pPr>
            <w:r>
              <w:rPr>
                <w:sz w:val="28"/>
                <w:szCs w:val="28"/>
              </w:rPr>
              <w:t>Груп-повая</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3847A0">
            <w:pPr>
              <w:widowControl w:val="0"/>
              <w:autoSpaceDE w:val="0"/>
              <w:jc w:val="both"/>
              <w:rPr>
                <w:sz w:val="28"/>
                <w:szCs w:val="28"/>
              </w:rPr>
            </w:pPr>
            <w:r>
              <w:rPr>
                <w:sz w:val="28"/>
                <w:szCs w:val="28"/>
              </w:rPr>
              <w:t>Повторение хейан нидан 7-11 счёт. Разучивание блока моротэ уке.</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101</w:t>
            </w:r>
          </w:p>
        </w:tc>
        <w:tc>
          <w:tcPr>
            <w:tcW w:w="993" w:type="dxa"/>
          </w:tcPr>
          <w:p w:rsidR="00B53019" w:rsidRPr="00BD3229" w:rsidRDefault="00B53019" w:rsidP="00BD3229">
            <w:pPr>
              <w:widowControl w:val="0"/>
              <w:autoSpaceDE w:val="0"/>
              <w:jc w:val="center"/>
              <w:rPr>
                <w:sz w:val="28"/>
                <w:szCs w:val="28"/>
              </w:rPr>
            </w:pPr>
            <w:r>
              <w:rPr>
                <w:sz w:val="28"/>
                <w:szCs w:val="28"/>
              </w:rPr>
              <w:t>14.05</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3847A0">
            <w:pPr>
              <w:widowControl w:val="0"/>
              <w:autoSpaceDE w:val="0"/>
              <w:jc w:val="both"/>
              <w:rPr>
                <w:sz w:val="28"/>
                <w:szCs w:val="28"/>
              </w:rPr>
            </w:pPr>
            <w:r>
              <w:rPr>
                <w:sz w:val="28"/>
                <w:szCs w:val="28"/>
              </w:rPr>
              <w:t>Разучивание хейан нидан 12-20 счёт; Повторение моротэ уке в парах.</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102</w:t>
            </w:r>
          </w:p>
        </w:tc>
        <w:tc>
          <w:tcPr>
            <w:tcW w:w="993" w:type="dxa"/>
          </w:tcPr>
          <w:p w:rsidR="00B53019" w:rsidRPr="00BD3229" w:rsidRDefault="00B53019" w:rsidP="00BD3229">
            <w:pPr>
              <w:widowControl w:val="0"/>
              <w:autoSpaceDE w:val="0"/>
              <w:jc w:val="center"/>
              <w:rPr>
                <w:sz w:val="28"/>
                <w:szCs w:val="28"/>
              </w:rPr>
            </w:pPr>
            <w:r>
              <w:rPr>
                <w:sz w:val="28"/>
                <w:szCs w:val="28"/>
              </w:rPr>
              <w:t>17.05</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3847A0">
            <w:pPr>
              <w:widowControl w:val="0"/>
              <w:autoSpaceDE w:val="0"/>
              <w:jc w:val="both"/>
              <w:rPr>
                <w:sz w:val="28"/>
                <w:szCs w:val="28"/>
              </w:rPr>
            </w:pPr>
            <w:r>
              <w:rPr>
                <w:sz w:val="28"/>
                <w:szCs w:val="28"/>
              </w:rPr>
              <w:t>Повторение хейан нидан 12-20 счёт. Совершенствование моротэ уке в парах.</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103</w:t>
            </w:r>
          </w:p>
        </w:tc>
        <w:tc>
          <w:tcPr>
            <w:tcW w:w="993" w:type="dxa"/>
          </w:tcPr>
          <w:p w:rsidR="00B53019" w:rsidRPr="00BD3229" w:rsidRDefault="00B53019" w:rsidP="00BD3229">
            <w:pPr>
              <w:widowControl w:val="0"/>
              <w:autoSpaceDE w:val="0"/>
              <w:jc w:val="center"/>
              <w:rPr>
                <w:sz w:val="28"/>
                <w:szCs w:val="28"/>
              </w:rPr>
            </w:pPr>
            <w:r>
              <w:rPr>
                <w:sz w:val="28"/>
                <w:szCs w:val="28"/>
              </w:rPr>
              <w:t>19.05</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3847A0">
            <w:pPr>
              <w:widowControl w:val="0"/>
              <w:autoSpaceDE w:val="0"/>
              <w:jc w:val="both"/>
              <w:rPr>
                <w:sz w:val="28"/>
                <w:szCs w:val="28"/>
              </w:rPr>
            </w:pPr>
            <w:r>
              <w:rPr>
                <w:sz w:val="28"/>
                <w:szCs w:val="28"/>
              </w:rPr>
              <w:t>Разучивание хейан нидан 21-25 счёт. Повторение блоков гедан барай и аге уке.</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104</w:t>
            </w:r>
          </w:p>
        </w:tc>
        <w:tc>
          <w:tcPr>
            <w:tcW w:w="993" w:type="dxa"/>
          </w:tcPr>
          <w:p w:rsidR="00B53019" w:rsidRPr="00BD3229" w:rsidRDefault="00B53019" w:rsidP="00BD3229">
            <w:pPr>
              <w:widowControl w:val="0"/>
              <w:autoSpaceDE w:val="0"/>
              <w:jc w:val="center"/>
              <w:rPr>
                <w:sz w:val="28"/>
                <w:szCs w:val="28"/>
              </w:rPr>
            </w:pPr>
            <w:r>
              <w:rPr>
                <w:sz w:val="28"/>
                <w:szCs w:val="28"/>
              </w:rPr>
              <w:t>21.05</w:t>
            </w:r>
          </w:p>
        </w:tc>
        <w:tc>
          <w:tcPr>
            <w:tcW w:w="1086" w:type="dxa"/>
          </w:tcPr>
          <w:p w:rsidR="00B53019" w:rsidRPr="00BD3229" w:rsidRDefault="00B53019" w:rsidP="0022113F">
            <w:pPr>
              <w:widowControl w:val="0"/>
              <w:autoSpaceDE w:val="0"/>
              <w:rPr>
                <w:sz w:val="28"/>
                <w:szCs w:val="28"/>
              </w:rPr>
            </w:pPr>
            <w:r w:rsidRPr="00BD3229">
              <w:rPr>
                <w:sz w:val="28"/>
                <w:szCs w:val="28"/>
              </w:rPr>
              <w:t>13.30 – 14.15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D331B3">
            <w:pPr>
              <w:widowControl w:val="0"/>
              <w:autoSpaceDE w:val="0"/>
              <w:jc w:val="both"/>
              <w:rPr>
                <w:sz w:val="28"/>
                <w:szCs w:val="28"/>
              </w:rPr>
            </w:pPr>
            <w:r>
              <w:rPr>
                <w:sz w:val="28"/>
                <w:szCs w:val="28"/>
              </w:rPr>
              <w:t>Повторение хейан нидан 21-25 счёт. Совершенствование блоков на месте в зенкуцу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105</w:t>
            </w:r>
          </w:p>
        </w:tc>
        <w:tc>
          <w:tcPr>
            <w:tcW w:w="993" w:type="dxa"/>
          </w:tcPr>
          <w:p w:rsidR="00B53019" w:rsidRPr="00BD3229" w:rsidRDefault="00B53019" w:rsidP="00BD3229">
            <w:pPr>
              <w:widowControl w:val="0"/>
              <w:autoSpaceDE w:val="0"/>
              <w:jc w:val="center"/>
              <w:rPr>
                <w:sz w:val="28"/>
                <w:szCs w:val="28"/>
              </w:rPr>
            </w:pPr>
            <w:r>
              <w:rPr>
                <w:sz w:val="28"/>
                <w:szCs w:val="28"/>
              </w:rPr>
              <w:t>24.05</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91669B">
            <w:pPr>
              <w:widowControl w:val="0"/>
              <w:autoSpaceDE w:val="0"/>
              <w:jc w:val="both"/>
              <w:rPr>
                <w:b/>
                <w:sz w:val="28"/>
                <w:szCs w:val="28"/>
              </w:rPr>
            </w:pPr>
            <w:r>
              <w:rPr>
                <w:sz w:val="28"/>
                <w:szCs w:val="28"/>
              </w:rPr>
              <w:t>Груп-повая в парах</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3847A0">
            <w:pPr>
              <w:widowControl w:val="0"/>
              <w:autoSpaceDE w:val="0"/>
              <w:jc w:val="both"/>
              <w:rPr>
                <w:sz w:val="28"/>
                <w:szCs w:val="28"/>
              </w:rPr>
            </w:pPr>
            <w:r>
              <w:rPr>
                <w:sz w:val="28"/>
                <w:szCs w:val="28"/>
              </w:rPr>
              <w:t>Повторение хейан нидан 1-25 счёт. Совершенствование ударов руками в зенкуцу дачи.</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106</w:t>
            </w:r>
          </w:p>
        </w:tc>
        <w:tc>
          <w:tcPr>
            <w:tcW w:w="993" w:type="dxa"/>
          </w:tcPr>
          <w:p w:rsidR="00B53019" w:rsidRPr="00BD3229" w:rsidRDefault="00B53019" w:rsidP="00BD3229">
            <w:pPr>
              <w:widowControl w:val="0"/>
              <w:autoSpaceDE w:val="0"/>
              <w:jc w:val="center"/>
              <w:rPr>
                <w:sz w:val="28"/>
                <w:szCs w:val="28"/>
              </w:rPr>
            </w:pPr>
            <w:r>
              <w:rPr>
                <w:sz w:val="28"/>
                <w:szCs w:val="28"/>
              </w:rPr>
              <w:t>26.05</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Default="00B53019" w:rsidP="00B53019">
            <w:pPr>
              <w:widowControl w:val="0"/>
              <w:autoSpaceDE w:val="0"/>
              <w:jc w:val="both"/>
              <w:rPr>
                <w:b/>
                <w:sz w:val="28"/>
                <w:szCs w:val="28"/>
              </w:rPr>
            </w:pPr>
            <w:r>
              <w:rPr>
                <w:sz w:val="28"/>
                <w:szCs w:val="28"/>
              </w:rPr>
              <w:t xml:space="preserve">Груп-повая </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3847A0">
            <w:pPr>
              <w:widowControl w:val="0"/>
              <w:autoSpaceDE w:val="0"/>
              <w:jc w:val="both"/>
              <w:rPr>
                <w:sz w:val="28"/>
                <w:szCs w:val="28"/>
              </w:rPr>
            </w:pPr>
            <w:r>
              <w:rPr>
                <w:sz w:val="28"/>
                <w:szCs w:val="28"/>
              </w:rPr>
              <w:t xml:space="preserve">Совершенствование ката: тайкуёку шодан, </w:t>
            </w:r>
            <w:r>
              <w:rPr>
                <w:sz w:val="28"/>
                <w:szCs w:val="28"/>
              </w:rPr>
              <w:lastRenderedPageBreak/>
              <w:t>хейан шодан и хейан нидан.</w:t>
            </w:r>
          </w:p>
        </w:tc>
        <w:tc>
          <w:tcPr>
            <w:tcW w:w="1081" w:type="dxa"/>
          </w:tcPr>
          <w:p w:rsidR="00B53019" w:rsidRPr="000A008C" w:rsidRDefault="00B53019" w:rsidP="003847A0">
            <w:pPr>
              <w:widowControl w:val="0"/>
              <w:autoSpaceDE w:val="0"/>
              <w:jc w:val="both"/>
              <w:rPr>
                <w:sz w:val="28"/>
                <w:szCs w:val="28"/>
              </w:rPr>
            </w:pPr>
            <w:r w:rsidRPr="000A008C">
              <w:rPr>
                <w:sz w:val="28"/>
                <w:szCs w:val="28"/>
              </w:rPr>
              <w:lastRenderedPageBreak/>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lastRenderedPageBreak/>
              <w:t>107</w:t>
            </w:r>
          </w:p>
        </w:tc>
        <w:tc>
          <w:tcPr>
            <w:tcW w:w="993" w:type="dxa"/>
          </w:tcPr>
          <w:p w:rsidR="00B53019" w:rsidRPr="00BD3229" w:rsidRDefault="00B53019" w:rsidP="00BD3229">
            <w:pPr>
              <w:widowControl w:val="0"/>
              <w:autoSpaceDE w:val="0"/>
              <w:jc w:val="center"/>
              <w:rPr>
                <w:sz w:val="28"/>
                <w:szCs w:val="28"/>
              </w:rPr>
            </w:pPr>
            <w:r>
              <w:rPr>
                <w:sz w:val="28"/>
                <w:szCs w:val="28"/>
              </w:rPr>
              <w:t>28.05</w:t>
            </w:r>
          </w:p>
        </w:tc>
        <w:tc>
          <w:tcPr>
            <w:tcW w:w="1086" w:type="dxa"/>
          </w:tcPr>
          <w:p w:rsidR="00B53019" w:rsidRPr="00BD3229" w:rsidRDefault="00B53019" w:rsidP="00BD3229">
            <w:pPr>
              <w:widowControl w:val="0"/>
              <w:autoSpaceDE w:val="0"/>
              <w:rPr>
                <w:sz w:val="28"/>
                <w:szCs w:val="28"/>
              </w:rPr>
            </w:pPr>
            <w:r w:rsidRPr="00BD3229">
              <w:rPr>
                <w:sz w:val="28"/>
                <w:szCs w:val="28"/>
              </w:rPr>
              <w:t>13.30 – 14.15</w:t>
            </w:r>
          </w:p>
        </w:tc>
        <w:tc>
          <w:tcPr>
            <w:tcW w:w="1182" w:type="dxa"/>
          </w:tcPr>
          <w:p w:rsidR="00B53019" w:rsidRPr="00B53019" w:rsidRDefault="00B53019" w:rsidP="0091669B">
            <w:pPr>
              <w:widowControl w:val="0"/>
              <w:autoSpaceDE w:val="0"/>
              <w:jc w:val="both"/>
              <w:rPr>
                <w:sz w:val="28"/>
                <w:szCs w:val="28"/>
              </w:rPr>
            </w:pPr>
            <w:r w:rsidRPr="00B53019">
              <w:rPr>
                <w:sz w:val="28"/>
                <w:szCs w:val="28"/>
              </w:rPr>
              <w:t>Сорев</w:t>
            </w:r>
            <w:r>
              <w:rPr>
                <w:sz w:val="28"/>
                <w:szCs w:val="28"/>
              </w:rPr>
              <w:t>-</w:t>
            </w:r>
            <w:r w:rsidRPr="00B53019">
              <w:rPr>
                <w:sz w:val="28"/>
                <w:szCs w:val="28"/>
              </w:rPr>
              <w:t>нова</w:t>
            </w:r>
            <w:r>
              <w:rPr>
                <w:sz w:val="28"/>
                <w:szCs w:val="28"/>
              </w:rPr>
              <w:t>-</w:t>
            </w:r>
            <w:r w:rsidRPr="00B53019">
              <w:rPr>
                <w:sz w:val="28"/>
                <w:szCs w:val="28"/>
              </w:rPr>
              <w:t>тельная</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3847A0">
            <w:pPr>
              <w:widowControl w:val="0"/>
              <w:autoSpaceDE w:val="0"/>
              <w:jc w:val="both"/>
              <w:rPr>
                <w:sz w:val="28"/>
                <w:szCs w:val="28"/>
              </w:rPr>
            </w:pPr>
            <w:r>
              <w:rPr>
                <w:sz w:val="28"/>
                <w:szCs w:val="28"/>
              </w:rPr>
              <w:t xml:space="preserve"> Совершенствование разученных комбинаций в свободном поединке в средствах защиты.</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r w:rsidR="00B53019" w:rsidTr="008942E9">
        <w:tc>
          <w:tcPr>
            <w:tcW w:w="675" w:type="dxa"/>
          </w:tcPr>
          <w:p w:rsidR="00B53019" w:rsidRDefault="00B53019" w:rsidP="00B53E2C">
            <w:pPr>
              <w:widowControl w:val="0"/>
              <w:autoSpaceDE w:val="0"/>
              <w:jc w:val="center"/>
              <w:rPr>
                <w:sz w:val="28"/>
                <w:szCs w:val="28"/>
              </w:rPr>
            </w:pPr>
            <w:r>
              <w:rPr>
                <w:sz w:val="28"/>
                <w:szCs w:val="28"/>
              </w:rPr>
              <w:t>108</w:t>
            </w:r>
          </w:p>
        </w:tc>
        <w:tc>
          <w:tcPr>
            <w:tcW w:w="993" w:type="dxa"/>
          </w:tcPr>
          <w:p w:rsidR="00B53019" w:rsidRPr="00BD3229" w:rsidRDefault="00B53019" w:rsidP="00BD3229">
            <w:pPr>
              <w:widowControl w:val="0"/>
              <w:autoSpaceDE w:val="0"/>
              <w:jc w:val="center"/>
              <w:rPr>
                <w:sz w:val="28"/>
                <w:szCs w:val="28"/>
              </w:rPr>
            </w:pPr>
            <w:r w:rsidRPr="00BD3229">
              <w:rPr>
                <w:sz w:val="28"/>
                <w:szCs w:val="28"/>
              </w:rPr>
              <w:t>31.05</w:t>
            </w:r>
          </w:p>
        </w:tc>
        <w:tc>
          <w:tcPr>
            <w:tcW w:w="1086" w:type="dxa"/>
          </w:tcPr>
          <w:p w:rsidR="00B53019" w:rsidRPr="00627FAD" w:rsidRDefault="00B53019" w:rsidP="0022113F">
            <w:pPr>
              <w:widowControl w:val="0"/>
              <w:autoSpaceDE w:val="0"/>
              <w:jc w:val="center"/>
              <w:rPr>
                <w:sz w:val="28"/>
                <w:szCs w:val="28"/>
              </w:rPr>
            </w:pPr>
            <w:r>
              <w:rPr>
                <w:sz w:val="28"/>
                <w:szCs w:val="28"/>
              </w:rPr>
              <w:t xml:space="preserve">18.30 – </w:t>
            </w:r>
            <w:r w:rsidRPr="00627FAD">
              <w:rPr>
                <w:sz w:val="28"/>
                <w:szCs w:val="28"/>
              </w:rPr>
              <w:t>19.15</w:t>
            </w:r>
          </w:p>
        </w:tc>
        <w:tc>
          <w:tcPr>
            <w:tcW w:w="1182" w:type="dxa"/>
          </w:tcPr>
          <w:p w:rsidR="00B53019" w:rsidRPr="00B53019" w:rsidRDefault="00B53019" w:rsidP="00DF7D5D">
            <w:pPr>
              <w:widowControl w:val="0"/>
              <w:autoSpaceDE w:val="0"/>
              <w:jc w:val="both"/>
              <w:rPr>
                <w:sz w:val="28"/>
                <w:szCs w:val="28"/>
              </w:rPr>
            </w:pPr>
            <w:r w:rsidRPr="00B53019">
              <w:rPr>
                <w:sz w:val="28"/>
                <w:szCs w:val="28"/>
              </w:rPr>
              <w:t>Сорев</w:t>
            </w:r>
            <w:r>
              <w:rPr>
                <w:sz w:val="28"/>
                <w:szCs w:val="28"/>
              </w:rPr>
              <w:t>-</w:t>
            </w:r>
            <w:r w:rsidRPr="00B53019">
              <w:rPr>
                <w:sz w:val="28"/>
                <w:szCs w:val="28"/>
              </w:rPr>
              <w:t>нова</w:t>
            </w:r>
            <w:r>
              <w:rPr>
                <w:sz w:val="28"/>
                <w:szCs w:val="28"/>
              </w:rPr>
              <w:t>-</w:t>
            </w:r>
            <w:r w:rsidRPr="00B53019">
              <w:rPr>
                <w:sz w:val="28"/>
                <w:szCs w:val="28"/>
              </w:rPr>
              <w:t>тельная</w:t>
            </w:r>
          </w:p>
        </w:tc>
        <w:tc>
          <w:tcPr>
            <w:tcW w:w="567" w:type="dxa"/>
          </w:tcPr>
          <w:p w:rsidR="00B53019" w:rsidRPr="00587B04" w:rsidRDefault="00B53019" w:rsidP="00587B04">
            <w:pPr>
              <w:widowControl w:val="0"/>
              <w:autoSpaceDE w:val="0"/>
              <w:jc w:val="center"/>
              <w:rPr>
                <w:sz w:val="28"/>
                <w:szCs w:val="28"/>
              </w:rPr>
            </w:pPr>
            <w:r w:rsidRPr="00587B04">
              <w:rPr>
                <w:sz w:val="28"/>
                <w:szCs w:val="28"/>
              </w:rPr>
              <w:t>1</w:t>
            </w:r>
          </w:p>
        </w:tc>
        <w:tc>
          <w:tcPr>
            <w:tcW w:w="3118" w:type="dxa"/>
          </w:tcPr>
          <w:p w:rsidR="00B53019" w:rsidRPr="00D331B3" w:rsidRDefault="00B53019" w:rsidP="003847A0">
            <w:pPr>
              <w:widowControl w:val="0"/>
              <w:autoSpaceDE w:val="0"/>
              <w:jc w:val="both"/>
              <w:rPr>
                <w:sz w:val="28"/>
                <w:szCs w:val="28"/>
              </w:rPr>
            </w:pPr>
            <w:r>
              <w:rPr>
                <w:sz w:val="28"/>
                <w:szCs w:val="28"/>
              </w:rPr>
              <w:t>Совершенствование разученных ката в формате соревнований.</w:t>
            </w:r>
          </w:p>
        </w:tc>
        <w:tc>
          <w:tcPr>
            <w:tcW w:w="1081" w:type="dxa"/>
          </w:tcPr>
          <w:p w:rsidR="00B53019" w:rsidRPr="000A008C" w:rsidRDefault="00B53019" w:rsidP="003847A0">
            <w:pPr>
              <w:widowControl w:val="0"/>
              <w:autoSpaceDE w:val="0"/>
              <w:jc w:val="both"/>
              <w:rPr>
                <w:sz w:val="28"/>
                <w:szCs w:val="28"/>
              </w:rPr>
            </w:pPr>
            <w:r w:rsidRPr="000A008C">
              <w:rPr>
                <w:sz w:val="28"/>
                <w:szCs w:val="28"/>
              </w:rPr>
              <w:t>Спорт. зал</w:t>
            </w:r>
          </w:p>
        </w:tc>
        <w:tc>
          <w:tcPr>
            <w:tcW w:w="1064" w:type="dxa"/>
          </w:tcPr>
          <w:p w:rsidR="00B53019" w:rsidRDefault="00B53019" w:rsidP="00DF7D5D">
            <w:pPr>
              <w:widowControl w:val="0"/>
              <w:autoSpaceDE w:val="0"/>
              <w:jc w:val="both"/>
              <w:rPr>
                <w:b/>
                <w:sz w:val="28"/>
                <w:szCs w:val="28"/>
              </w:rPr>
            </w:pPr>
            <w:r>
              <w:rPr>
                <w:sz w:val="28"/>
                <w:szCs w:val="28"/>
              </w:rPr>
              <w:t>Теку-щий.</w:t>
            </w:r>
          </w:p>
        </w:tc>
      </w:tr>
    </w:tbl>
    <w:p w:rsidR="00B16406" w:rsidRDefault="00B16406" w:rsidP="00DF7D5D">
      <w:pPr>
        <w:widowControl w:val="0"/>
        <w:autoSpaceDE w:val="0"/>
        <w:ind w:firstLine="720"/>
        <w:jc w:val="both"/>
        <w:rPr>
          <w:b/>
          <w:sz w:val="28"/>
          <w:szCs w:val="28"/>
        </w:rPr>
      </w:pPr>
    </w:p>
    <w:p w:rsidR="00B53E2C" w:rsidRDefault="00B53E2C" w:rsidP="00DF7D5D">
      <w:pPr>
        <w:widowControl w:val="0"/>
        <w:autoSpaceDE w:val="0"/>
        <w:ind w:firstLine="720"/>
        <w:jc w:val="both"/>
        <w:rPr>
          <w:b/>
          <w:sz w:val="28"/>
          <w:szCs w:val="28"/>
        </w:rPr>
      </w:pPr>
    </w:p>
    <w:p w:rsidR="00CD7658" w:rsidRPr="00CD7658" w:rsidRDefault="00CD7658" w:rsidP="00CD7658">
      <w:pPr>
        <w:spacing w:after="200" w:line="276" w:lineRule="auto"/>
        <w:jc w:val="both"/>
        <w:rPr>
          <w:rFonts w:eastAsiaTheme="minorHAnsi"/>
          <w:sz w:val="28"/>
          <w:szCs w:val="28"/>
          <w:lang w:eastAsia="en-US"/>
        </w:rPr>
      </w:pPr>
      <w:r w:rsidRPr="00CD7658">
        <w:rPr>
          <w:rFonts w:eastAsiaTheme="minorHAnsi"/>
          <w:b/>
          <w:sz w:val="28"/>
          <w:szCs w:val="28"/>
          <w:lang w:eastAsia="en-US"/>
        </w:rPr>
        <w:t>КАЛЕНДАРНЫЙ УЧЕБНЫЙ ГРАФИК на 2021- 2022 учебный год.</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504"/>
        <w:gridCol w:w="504"/>
        <w:gridCol w:w="503"/>
        <w:gridCol w:w="504"/>
        <w:gridCol w:w="504"/>
        <w:gridCol w:w="504"/>
        <w:gridCol w:w="503"/>
        <w:gridCol w:w="504"/>
        <w:gridCol w:w="504"/>
        <w:gridCol w:w="504"/>
        <w:gridCol w:w="503"/>
        <w:gridCol w:w="504"/>
        <w:gridCol w:w="504"/>
        <w:gridCol w:w="504"/>
        <w:gridCol w:w="503"/>
        <w:gridCol w:w="504"/>
        <w:gridCol w:w="504"/>
        <w:gridCol w:w="504"/>
        <w:gridCol w:w="504"/>
      </w:tblGrid>
      <w:tr w:rsidR="00CD7658" w:rsidRPr="00CD7658" w:rsidTr="009C7182">
        <w:trPr>
          <w:cantSplit/>
          <w:trHeight w:val="2105"/>
        </w:trPr>
        <w:tc>
          <w:tcPr>
            <w:tcW w:w="503"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b/>
                <w:sz w:val="22"/>
                <w:szCs w:val="22"/>
                <w:lang w:eastAsia="en-US"/>
              </w:rPr>
            </w:pPr>
            <w:r w:rsidRPr="00CD7658">
              <w:rPr>
                <w:rFonts w:eastAsiaTheme="minorHAnsi"/>
                <w:b/>
                <w:sz w:val="22"/>
                <w:szCs w:val="22"/>
                <w:lang w:eastAsia="en-US"/>
              </w:rPr>
              <w:t>Этап обучения</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30-08 - 05.09</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06.09 - 12.09</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13.09 - 19.09</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20.09 - 26.09</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27.09 - 03.10</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04.10 - 10.10</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11.10 - 17.10</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18.10 - 24.10</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25.10- .31.10</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01.11- 07.11</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08.11– 14.11</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15.11 – 21.11</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22.11 – 28.11</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29.11 – 05.12</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06.12 – 12.12</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13.12 – 19.12</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20.12 – 26.12</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27.01 – 02.01</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03.01 – 09.01</w:t>
            </w:r>
          </w:p>
        </w:tc>
      </w:tr>
      <w:tr w:rsidR="00CD7658" w:rsidRPr="00CD7658" w:rsidTr="009C7182">
        <w:trPr>
          <w:trHeight w:val="423"/>
        </w:trPr>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1</w:t>
            </w:r>
          </w:p>
        </w:tc>
        <w:tc>
          <w:tcPr>
            <w:tcW w:w="504"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2</w:t>
            </w:r>
          </w:p>
        </w:tc>
        <w:tc>
          <w:tcPr>
            <w:tcW w:w="503"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3</w:t>
            </w:r>
          </w:p>
        </w:tc>
        <w:tc>
          <w:tcPr>
            <w:tcW w:w="504"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4</w:t>
            </w:r>
          </w:p>
        </w:tc>
        <w:tc>
          <w:tcPr>
            <w:tcW w:w="504"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5</w:t>
            </w:r>
          </w:p>
        </w:tc>
        <w:tc>
          <w:tcPr>
            <w:tcW w:w="504"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6</w:t>
            </w:r>
          </w:p>
        </w:tc>
        <w:tc>
          <w:tcPr>
            <w:tcW w:w="503"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7</w:t>
            </w:r>
          </w:p>
        </w:tc>
        <w:tc>
          <w:tcPr>
            <w:tcW w:w="504"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8</w:t>
            </w:r>
          </w:p>
        </w:tc>
        <w:tc>
          <w:tcPr>
            <w:tcW w:w="504"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9</w:t>
            </w:r>
          </w:p>
        </w:tc>
        <w:tc>
          <w:tcPr>
            <w:tcW w:w="504"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10</w:t>
            </w:r>
          </w:p>
        </w:tc>
        <w:tc>
          <w:tcPr>
            <w:tcW w:w="503"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11</w:t>
            </w:r>
          </w:p>
        </w:tc>
        <w:tc>
          <w:tcPr>
            <w:tcW w:w="504"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12</w:t>
            </w:r>
          </w:p>
        </w:tc>
        <w:tc>
          <w:tcPr>
            <w:tcW w:w="504"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13</w:t>
            </w:r>
          </w:p>
        </w:tc>
        <w:tc>
          <w:tcPr>
            <w:tcW w:w="504"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14</w:t>
            </w:r>
          </w:p>
        </w:tc>
        <w:tc>
          <w:tcPr>
            <w:tcW w:w="503"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15</w:t>
            </w:r>
          </w:p>
        </w:tc>
        <w:tc>
          <w:tcPr>
            <w:tcW w:w="504"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16</w:t>
            </w:r>
          </w:p>
        </w:tc>
        <w:tc>
          <w:tcPr>
            <w:tcW w:w="504"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17</w:t>
            </w:r>
          </w:p>
        </w:tc>
        <w:tc>
          <w:tcPr>
            <w:tcW w:w="504"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18</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19</w:t>
            </w:r>
          </w:p>
        </w:tc>
      </w:tr>
      <w:tr w:rsidR="00CD7658" w:rsidRPr="00CD7658" w:rsidTr="009C7182">
        <w:trPr>
          <w:cantSplit/>
          <w:trHeight w:val="912"/>
        </w:trPr>
        <w:tc>
          <w:tcPr>
            <w:tcW w:w="503" w:type="dxa"/>
            <w:tcBorders>
              <w:top w:val="single" w:sz="4" w:space="0" w:color="auto"/>
              <w:left w:val="single" w:sz="4" w:space="0" w:color="auto"/>
              <w:bottom w:val="single" w:sz="4" w:space="0" w:color="auto"/>
              <w:right w:val="single" w:sz="4" w:space="0" w:color="auto"/>
            </w:tcBorders>
            <w:textDirection w:val="btLr"/>
            <w:hideMark/>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СОГ-1</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Т</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Т</w:t>
            </w: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highlight w:val="yellow"/>
                <w:lang w:eastAsia="en-US"/>
              </w:rPr>
            </w:pPr>
            <w:r w:rsidRPr="00CD7658">
              <w:rPr>
                <w:rFonts w:eastAsiaTheme="minorHAnsi"/>
                <w:sz w:val="22"/>
                <w:szCs w:val="22"/>
                <w:lang w:eastAsia="en-US"/>
              </w:rPr>
              <w:t>КТ</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highlight w:val="yellow"/>
                <w:lang w:eastAsia="en-US"/>
              </w:rPr>
            </w:pPr>
            <w:r w:rsidRPr="00CD7658">
              <w:rPr>
                <w:rFonts w:eastAsiaTheme="minorHAnsi"/>
                <w:sz w:val="22"/>
                <w:szCs w:val="22"/>
                <w:lang w:eastAsia="en-US"/>
              </w:rPr>
              <w:t>Т</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highlight w:val="yellow"/>
                <w:lang w:eastAsia="en-US"/>
              </w:rPr>
            </w:pPr>
            <w:r w:rsidRPr="00CD7658">
              <w:rPr>
                <w:rFonts w:eastAsiaTheme="minorHAnsi"/>
                <w:sz w:val="22"/>
                <w:szCs w:val="22"/>
                <w:lang w:eastAsia="en-US"/>
              </w:rPr>
              <w:t>Т</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К</w:t>
            </w:r>
          </w:p>
        </w:tc>
      </w:tr>
      <w:tr w:rsidR="00CD7658" w:rsidRPr="00CD7658" w:rsidTr="009C7182">
        <w:trPr>
          <w:cantSplit/>
          <w:trHeight w:val="1833"/>
        </w:trPr>
        <w:tc>
          <w:tcPr>
            <w:tcW w:w="503"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b/>
                <w:sz w:val="22"/>
                <w:szCs w:val="22"/>
                <w:lang w:eastAsia="en-US"/>
              </w:rPr>
              <w:t>Этап обучения</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10.01- 16.01</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17.01 - 23.01</w:t>
            </w:r>
          </w:p>
        </w:tc>
        <w:tc>
          <w:tcPr>
            <w:tcW w:w="503"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24.01- 30.01.</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31.01 - 06.02</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07.02 - 13.02</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14.02 - 20.02</w:t>
            </w:r>
          </w:p>
        </w:tc>
        <w:tc>
          <w:tcPr>
            <w:tcW w:w="503"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21.02 - 27.02</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28.02 - 06.03</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07.03 - 13.03</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14.03 – 20.03</w:t>
            </w:r>
          </w:p>
        </w:tc>
        <w:tc>
          <w:tcPr>
            <w:tcW w:w="503"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21.03 – 27.03</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28.03 – 03.04</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04.04. – 10.04</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11.04 – 17.04</w:t>
            </w:r>
          </w:p>
        </w:tc>
        <w:tc>
          <w:tcPr>
            <w:tcW w:w="503"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18.04 – 24.04</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25.04 –01.05</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highlight w:val="yellow"/>
                <w:lang w:eastAsia="en-US"/>
              </w:rPr>
            </w:pPr>
            <w:r w:rsidRPr="00CD7658">
              <w:rPr>
                <w:rFonts w:eastAsiaTheme="minorHAnsi"/>
                <w:sz w:val="22"/>
                <w:szCs w:val="22"/>
                <w:lang w:eastAsia="en-US"/>
              </w:rPr>
              <w:t>02.05– 08.05</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09.05 – 15.05</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16.05 – 22.05</w:t>
            </w:r>
          </w:p>
        </w:tc>
      </w:tr>
      <w:tr w:rsidR="00CD7658" w:rsidRPr="00CD7658" w:rsidTr="009C7182">
        <w:trPr>
          <w:cantSplit/>
          <w:trHeight w:val="413"/>
        </w:trPr>
        <w:tc>
          <w:tcPr>
            <w:tcW w:w="503"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20</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21</w:t>
            </w: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22</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23</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24</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25</w:t>
            </w: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26</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27</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28</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29</w:t>
            </w: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30</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31</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32</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33</w:t>
            </w: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34</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35</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36</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37</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38</w:t>
            </w:r>
          </w:p>
        </w:tc>
      </w:tr>
      <w:tr w:rsidR="00CD7658" w:rsidRPr="00CD7658" w:rsidTr="009C7182">
        <w:trPr>
          <w:cantSplit/>
          <w:trHeight w:val="903"/>
        </w:trPr>
        <w:tc>
          <w:tcPr>
            <w:tcW w:w="503"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СОГ-1</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highlight w:val="yellow"/>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highlight w:val="yellow"/>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highlight w:val="yellow"/>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Т</w:t>
            </w: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С</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Т</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С</w:t>
            </w: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КТ</w:t>
            </w:r>
          </w:p>
        </w:tc>
      </w:tr>
      <w:tr w:rsidR="00CD7658" w:rsidRPr="00CD7658" w:rsidTr="009C7182">
        <w:trPr>
          <w:cantSplit/>
          <w:trHeight w:val="1817"/>
        </w:trPr>
        <w:tc>
          <w:tcPr>
            <w:tcW w:w="503"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b/>
                <w:sz w:val="22"/>
                <w:szCs w:val="22"/>
                <w:lang w:eastAsia="en-US"/>
              </w:rPr>
              <w:t>Этап обучения</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23.05 – 29.05</w:t>
            </w:r>
          </w:p>
        </w:tc>
        <w:tc>
          <w:tcPr>
            <w:tcW w:w="504"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30.05 – 05.06</w:t>
            </w: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highlight w:val="yellow"/>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highlight w:val="yellow"/>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highlight w:val="yellow"/>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r>
      <w:tr w:rsidR="00CD7658" w:rsidRPr="00CD7658" w:rsidTr="009C7182">
        <w:trPr>
          <w:cantSplit/>
          <w:trHeight w:val="432"/>
        </w:trPr>
        <w:tc>
          <w:tcPr>
            <w:tcW w:w="503"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39</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40</w:t>
            </w: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highlight w:val="yellow"/>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highlight w:val="yellow"/>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highlight w:val="yellow"/>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r>
      <w:tr w:rsidR="00CD7658" w:rsidRPr="00CD7658" w:rsidTr="009C7182">
        <w:trPr>
          <w:cantSplit/>
          <w:trHeight w:val="866"/>
        </w:trPr>
        <w:tc>
          <w:tcPr>
            <w:tcW w:w="503" w:type="dxa"/>
            <w:tcBorders>
              <w:top w:val="single" w:sz="4" w:space="0" w:color="auto"/>
              <w:left w:val="single" w:sz="4" w:space="0" w:color="auto"/>
              <w:bottom w:val="single" w:sz="4" w:space="0" w:color="auto"/>
              <w:right w:val="single" w:sz="4" w:space="0" w:color="auto"/>
            </w:tcBorders>
            <w:textDirection w:val="btLr"/>
          </w:tcPr>
          <w:p w:rsidR="00CD7658" w:rsidRPr="00CD7658" w:rsidRDefault="00CD7658" w:rsidP="00CD7658">
            <w:pPr>
              <w:spacing w:after="200" w:line="276" w:lineRule="auto"/>
              <w:ind w:left="113" w:right="113"/>
              <w:jc w:val="both"/>
              <w:rPr>
                <w:rFonts w:eastAsiaTheme="minorHAnsi"/>
                <w:sz w:val="22"/>
                <w:szCs w:val="22"/>
                <w:lang w:eastAsia="en-US"/>
              </w:rPr>
            </w:pPr>
            <w:r w:rsidRPr="00CD7658">
              <w:rPr>
                <w:rFonts w:eastAsiaTheme="minorHAnsi"/>
                <w:sz w:val="22"/>
                <w:szCs w:val="22"/>
                <w:lang w:eastAsia="en-US"/>
              </w:rPr>
              <w:t>СОГ-1</w:t>
            </w: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highlight w:val="yellow"/>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highlight w:val="yellow"/>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highlight w:val="yellow"/>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3"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c>
          <w:tcPr>
            <w:tcW w:w="504"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p>
        </w:tc>
      </w:tr>
    </w:tbl>
    <w:p w:rsidR="00CD7658" w:rsidRPr="00CD7658" w:rsidRDefault="00CD7658" w:rsidP="00CD7658">
      <w:pPr>
        <w:spacing w:after="200" w:line="276" w:lineRule="auto"/>
        <w:jc w:val="both"/>
        <w:rPr>
          <w:rFonts w:asciiTheme="minorHAnsi" w:eastAsiaTheme="minorHAnsi" w:hAnsiTheme="minorHAnsi" w:cstheme="minorBidi"/>
          <w:sz w:val="28"/>
          <w:szCs w:val="28"/>
          <w:lang w:eastAsia="en-US"/>
        </w:rPr>
      </w:pPr>
    </w:p>
    <w:tbl>
      <w:tblPr>
        <w:tblW w:w="0" w:type="auto"/>
        <w:tblLook w:val="00A0" w:firstRow="1" w:lastRow="0" w:firstColumn="1" w:lastColumn="0" w:noHBand="0" w:noVBand="0"/>
      </w:tblPr>
      <w:tblGrid>
        <w:gridCol w:w="675"/>
        <w:gridCol w:w="4962"/>
        <w:gridCol w:w="992"/>
        <w:gridCol w:w="2942"/>
      </w:tblGrid>
      <w:tr w:rsidR="00CD7658" w:rsidRPr="00CD7658" w:rsidTr="009C7182">
        <w:tc>
          <w:tcPr>
            <w:tcW w:w="675"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Т</w:t>
            </w:r>
          </w:p>
        </w:tc>
        <w:tc>
          <w:tcPr>
            <w:tcW w:w="4962" w:type="dxa"/>
            <w:tcBorders>
              <w:left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Теория</w:t>
            </w:r>
          </w:p>
        </w:tc>
        <w:tc>
          <w:tcPr>
            <w:tcW w:w="992" w:type="dxa"/>
            <w:tcBorders>
              <w:top w:val="single" w:sz="4" w:space="0" w:color="auto"/>
              <w:left w:val="single" w:sz="4" w:space="0" w:color="auto"/>
              <w:bottom w:val="single" w:sz="4" w:space="0" w:color="auto"/>
              <w:righ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С</w:t>
            </w:r>
          </w:p>
        </w:tc>
        <w:tc>
          <w:tcPr>
            <w:tcW w:w="2942" w:type="dxa"/>
            <w:tcBorders>
              <w:left w:val="single" w:sz="4" w:space="0" w:color="auto"/>
            </w:tcBorders>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Соревнования</w:t>
            </w:r>
          </w:p>
        </w:tc>
      </w:tr>
      <w:tr w:rsidR="00CD7658" w:rsidRPr="00CD7658" w:rsidTr="009C7182">
        <w:tc>
          <w:tcPr>
            <w:tcW w:w="675"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К</w:t>
            </w:r>
          </w:p>
        </w:tc>
        <w:tc>
          <w:tcPr>
            <w:tcW w:w="8896" w:type="dxa"/>
            <w:gridSpan w:val="3"/>
            <w:tcBorders>
              <w:lef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 Каникулы</w:t>
            </w:r>
          </w:p>
        </w:tc>
      </w:tr>
      <w:tr w:rsidR="00CD7658" w:rsidRPr="00CD7658" w:rsidTr="009C7182">
        <w:tc>
          <w:tcPr>
            <w:tcW w:w="675" w:type="dxa"/>
            <w:tcBorders>
              <w:top w:val="single" w:sz="4" w:space="0" w:color="auto"/>
              <w:left w:val="single" w:sz="4" w:space="0" w:color="auto"/>
              <w:bottom w:val="single" w:sz="4" w:space="0" w:color="auto"/>
              <w:righ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КТ</w:t>
            </w:r>
          </w:p>
        </w:tc>
        <w:tc>
          <w:tcPr>
            <w:tcW w:w="8896" w:type="dxa"/>
            <w:gridSpan w:val="3"/>
            <w:tcBorders>
              <w:left w:val="single" w:sz="4" w:space="0" w:color="auto"/>
            </w:tcBorders>
            <w:hideMark/>
          </w:tcPr>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Контрольное тестирование</w:t>
            </w:r>
          </w:p>
        </w:tc>
      </w:tr>
    </w:tbl>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Прод</w:t>
      </w:r>
      <w:r w:rsidR="009C7182">
        <w:rPr>
          <w:rFonts w:eastAsiaTheme="minorHAnsi"/>
          <w:sz w:val="22"/>
          <w:szCs w:val="22"/>
          <w:lang w:eastAsia="en-US"/>
        </w:rPr>
        <w:t>олжительность учебного года - 36</w:t>
      </w:r>
      <w:r w:rsidRPr="00CD7658">
        <w:rPr>
          <w:rFonts w:eastAsiaTheme="minorHAnsi"/>
          <w:sz w:val="22"/>
          <w:szCs w:val="22"/>
          <w:lang w:eastAsia="en-US"/>
        </w:rPr>
        <w:t xml:space="preserve"> недель</w:t>
      </w:r>
    </w:p>
    <w:p w:rsidR="00CD7658" w:rsidRPr="00CD7658" w:rsidRDefault="00CD7658" w:rsidP="00CD7658">
      <w:pPr>
        <w:spacing w:after="200" w:line="276" w:lineRule="auto"/>
        <w:jc w:val="both"/>
        <w:rPr>
          <w:rFonts w:eastAsiaTheme="minorHAnsi"/>
          <w:sz w:val="22"/>
          <w:szCs w:val="22"/>
          <w:lang w:eastAsia="en-US"/>
        </w:rPr>
      </w:pPr>
      <w:r w:rsidRPr="00CD7658">
        <w:rPr>
          <w:rFonts w:eastAsiaTheme="minorHAnsi"/>
          <w:sz w:val="22"/>
          <w:szCs w:val="22"/>
          <w:lang w:eastAsia="en-US"/>
        </w:rPr>
        <w:t>Праздничные дни и выходные дни: 30.08.2021-02.09.2021, 01-07.01.2022, 23.02.2022, 08.03.2022, 01.05.2022, 09.05.2022.</w:t>
      </w:r>
    </w:p>
    <w:p w:rsidR="00CD7658" w:rsidRDefault="00CD7658" w:rsidP="00CD7658">
      <w:pPr>
        <w:spacing w:after="200" w:line="276" w:lineRule="auto"/>
        <w:jc w:val="both"/>
        <w:rPr>
          <w:b/>
          <w:sz w:val="28"/>
          <w:szCs w:val="28"/>
        </w:rPr>
      </w:pPr>
      <w:r w:rsidRPr="00CD7658">
        <w:rPr>
          <w:rFonts w:eastAsiaTheme="minorHAnsi"/>
          <w:sz w:val="22"/>
          <w:szCs w:val="22"/>
          <w:lang w:eastAsia="en-US"/>
        </w:rPr>
        <w:t>Каникулы с 01.06.2022 по 31.08.2022</w:t>
      </w:r>
    </w:p>
    <w:p w:rsidR="00CD7658" w:rsidRPr="00B16406" w:rsidRDefault="00CD7658" w:rsidP="00DF7D5D">
      <w:pPr>
        <w:widowControl w:val="0"/>
        <w:autoSpaceDE w:val="0"/>
        <w:ind w:firstLine="720"/>
        <w:jc w:val="both"/>
        <w:rPr>
          <w:b/>
          <w:sz w:val="28"/>
          <w:szCs w:val="28"/>
        </w:rPr>
      </w:pPr>
    </w:p>
    <w:p w:rsidR="00B16406" w:rsidRDefault="0075088F" w:rsidP="00DF7D5D">
      <w:pPr>
        <w:widowControl w:val="0"/>
        <w:autoSpaceDE w:val="0"/>
        <w:ind w:firstLine="720"/>
        <w:jc w:val="both"/>
        <w:rPr>
          <w:b/>
          <w:sz w:val="28"/>
          <w:szCs w:val="28"/>
        </w:rPr>
      </w:pPr>
      <w:r>
        <w:rPr>
          <w:b/>
          <w:sz w:val="28"/>
          <w:szCs w:val="28"/>
        </w:rPr>
        <w:t>2.3</w:t>
      </w:r>
      <w:r w:rsidR="00B16406" w:rsidRPr="00B16406">
        <w:rPr>
          <w:b/>
          <w:sz w:val="28"/>
          <w:szCs w:val="28"/>
        </w:rPr>
        <w:t xml:space="preserve"> Условия реализации программы</w:t>
      </w:r>
    </w:p>
    <w:p w:rsidR="00CD7658" w:rsidRDefault="00CD7658" w:rsidP="00DF7D5D">
      <w:pPr>
        <w:widowControl w:val="0"/>
        <w:autoSpaceDE w:val="0"/>
        <w:ind w:firstLine="720"/>
        <w:jc w:val="both"/>
        <w:rPr>
          <w:b/>
          <w:sz w:val="28"/>
          <w:szCs w:val="28"/>
        </w:rPr>
      </w:pPr>
    </w:p>
    <w:p w:rsidR="00582E17" w:rsidRDefault="00582E17" w:rsidP="00582E17">
      <w:pPr>
        <w:pStyle w:val="c2"/>
        <w:shd w:val="clear" w:color="auto" w:fill="FFFFFF"/>
        <w:spacing w:before="0" w:beforeAutospacing="0" w:after="0" w:afterAutospacing="0"/>
        <w:ind w:left="142" w:right="142" w:firstLine="566"/>
        <w:rPr>
          <w:rStyle w:val="c1"/>
          <w:color w:val="000000"/>
        </w:rPr>
      </w:pPr>
    </w:p>
    <w:p w:rsidR="00582E17" w:rsidRPr="00582E17" w:rsidRDefault="00582E17" w:rsidP="00582E17">
      <w:pPr>
        <w:pStyle w:val="c2"/>
        <w:shd w:val="clear" w:color="auto" w:fill="FFFFFF"/>
        <w:spacing w:before="0" w:beforeAutospacing="0" w:after="0" w:afterAutospacing="0"/>
        <w:ind w:left="142" w:right="142" w:firstLine="566"/>
        <w:rPr>
          <w:rFonts w:ascii="Arial" w:hAnsi="Arial" w:cs="Arial"/>
          <w:color w:val="000000"/>
          <w:sz w:val="28"/>
          <w:szCs w:val="28"/>
        </w:rPr>
      </w:pPr>
      <w:r w:rsidRPr="00582E17">
        <w:rPr>
          <w:rStyle w:val="c1"/>
          <w:color w:val="000000"/>
          <w:sz w:val="28"/>
          <w:szCs w:val="28"/>
        </w:rPr>
        <w:t>Программа рассчитана на обучение и воспитание детей дошкольного и младшего школьного возраста  от</w:t>
      </w:r>
      <w:r w:rsidRPr="00582E17">
        <w:rPr>
          <w:rStyle w:val="c0"/>
          <w:b/>
          <w:bCs/>
          <w:color w:val="000000"/>
          <w:sz w:val="28"/>
          <w:szCs w:val="28"/>
        </w:rPr>
        <w:t> </w:t>
      </w:r>
      <w:r w:rsidRPr="00582E17">
        <w:rPr>
          <w:rStyle w:val="c1"/>
          <w:color w:val="000000"/>
          <w:sz w:val="28"/>
          <w:szCs w:val="28"/>
        </w:rPr>
        <w:t>6 до 8 лет.</w:t>
      </w:r>
    </w:p>
    <w:p w:rsidR="00582E17" w:rsidRPr="00582E17" w:rsidRDefault="00582E17" w:rsidP="00582E17">
      <w:pPr>
        <w:pStyle w:val="c3"/>
        <w:shd w:val="clear" w:color="auto" w:fill="FFFFFF"/>
        <w:spacing w:before="0" w:beforeAutospacing="0" w:after="0" w:afterAutospacing="0"/>
        <w:ind w:left="142" w:right="142" w:firstLine="284"/>
        <w:jc w:val="both"/>
        <w:rPr>
          <w:rFonts w:ascii="Arial" w:hAnsi="Arial" w:cs="Arial"/>
          <w:color w:val="000000"/>
          <w:sz w:val="28"/>
          <w:szCs w:val="28"/>
        </w:rPr>
      </w:pPr>
      <w:r w:rsidRPr="00582E17">
        <w:rPr>
          <w:rStyle w:val="c1"/>
          <w:color w:val="000000"/>
          <w:sz w:val="28"/>
          <w:szCs w:val="28"/>
        </w:rPr>
        <w:t>Количество воспитанников в группе: от 15 до 20 человек.</w:t>
      </w:r>
    </w:p>
    <w:p w:rsidR="00582E17" w:rsidRDefault="00CC7FDB" w:rsidP="00582E17">
      <w:pPr>
        <w:pStyle w:val="c3"/>
        <w:shd w:val="clear" w:color="auto" w:fill="FFFFFF"/>
        <w:spacing w:before="0" w:beforeAutospacing="0" w:after="0" w:afterAutospacing="0"/>
        <w:ind w:left="142" w:right="142" w:firstLine="284"/>
        <w:jc w:val="both"/>
        <w:rPr>
          <w:rStyle w:val="c1"/>
          <w:color w:val="000000"/>
          <w:sz w:val="28"/>
          <w:szCs w:val="28"/>
        </w:rPr>
      </w:pPr>
      <w:r>
        <w:rPr>
          <w:rStyle w:val="c1"/>
          <w:color w:val="000000"/>
          <w:sz w:val="28"/>
          <w:szCs w:val="28"/>
        </w:rPr>
        <w:t>Р</w:t>
      </w:r>
      <w:r w:rsidR="00582E17" w:rsidRPr="00582E17">
        <w:rPr>
          <w:rStyle w:val="c1"/>
          <w:color w:val="000000"/>
          <w:sz w:val="28"/>
          <w:szCs w:val="28"/>
        </w:rPr>
        <w:t xml:space="preserve">азновозрастные группы </w:t>
      </w:r>
      <w:r w:rsidRPr="00582E17">
        <w:rPr>
          <w:rStyle w:val="c1"/>
          <w:color w:val="000000"/>
          <w:sz w:val="28"/>
          <w:szCs w:val="28"/>
        </w:rPr>
        <w:t>формир</w:t>
      </w:r>
      <w:r>
        <w:rPr>
          <w:rStyle w:val="c1"/>
          <w:color w:val="000000"/>
          <w:sz w:val="28"/>
          <w:szCs w:val="28"/>
        </w:rPr>
        <w:t xml:space="preserve">уются </w:t>
      </w:r>
      <w:r w:rsidR="00582E17" w:rsidRPr="00582E17">
        <w:rPr>
          <w:rStyle w:val="c1"/>
          <w:color w:val="000000"/>
          <w:sz w:val="28"/>
          <w:szCs w:val="28"/>
        </w:rPr>
        <w:t>в зависимости от физической и технической подготовленности.</w:t>
      </w:r>
    </w:p>
    <w:p w:rsidR="002100C6" w:rsidRDefault="002100C6" w:rsidP="00582E17">
      <w:pPr>
        <w:pStyle w:val="c3"/>
        <w:shd w:val="clear" w:color="auto" w:fill="FFFFFF"/>
        <w:spacing w:before="0" w:beforeAutospacing="0" w:after="0" w:afterAutospacing="0"/>
        <w:ind w:left="142" w:right="142" w:firstLine="284"/>
        <w:jc w:val="both"/>
        <w:rPr>
          <w:rStyle w:val="c1"/>
          <w:color w:val="000000"/>
          <w:sz w:val="28"/>
          <w:szCs w:val="28"/>
        </w:rPr>
      </w:pPr>
      <w:r>
        <w:rPr>
          <w:rStyle w:val="c1"/>
          <w:color w:val="000000"/>
          <w:sz w:val="28"/>
          <w:szCs w:val="28"/>
        </w:rPr>
        <w:t xml:space="preserve">Кадры – тренер-преподаватель со средним специальным образованием, прошедший курсы переподготовки. </w:t>
      </w:r>
    </w:p>
    <w:p w:rsidR="002100C6" w:rsidRPr="00582E17" w:rsidRDefault="002100C6" w:rsidP="00582E17">
      <w:pPr>
        <w:pStyle w:val="c3"/>
        <w:shd w:val="clear" w:color="auto" w:fill="FFFFFF"/>
        <w:spacing w:before="0" w:beforeAutospacing="0" w:after="0" w:afterAutospacing="0"/>
        <w:ind w:left="142" w:right="142" w:firstLine="284"/>
        <w:jc w:val="both"/>
        <w:rPr>
          <w:rFonts w:ascii="Arial" w:hAnsi="Arial" w:cs="Arial"/>
          <w:color w:val="000000"/>
          <w:sz w:val="28"/>
          <w:szCs w:val="28"/>
        </w:rPr>
      </w:pPr>
      <w:r>
        <w:rPr>
          <w:rStyle w:val="c1"/>
          <w:color w:val="000000"/>
          <w:sz w:val="28"/>
          <w:szCs w:val="28"/>
        </w:rPr>
        <w:t>Материально-техническое обеспечение: спортивный зал площадью 134 квадратных метра, оборудованный специальным покрытием (татами) для занятий единоборствами, шведскими стенками в количестве 11 штук и навесными турниками в количестве 11 штук.</w:t>
      </w:r>
    </w:p>
    <w:p w:rsidR="00582E17" w:rsidRPr="00582E17" w:rsidRDefault="00582E17" w:rsidP="00DF7D5D">
      <w:pPr>
        <w:widowControl w:val="0"/>
        <w:autoSpaceDE w:val="0"/>
        <w:ind w:firstLine="720"/>
        <w:jc w:val="both"/>
        <w:rPr>
          <w:b/>
          <w:sz w:val="28"/>
          <w:szCs w:val="28"/>
        </w:rPr>
      </w:pPr>
    </w:p>
    <w:p w:rsidR="00B16406" w:rsidRDefault="0075088F" w:rsidP="00DF7D5D">
      <w:pPr>
        <w:widowControl w:val="0"/>
        <w:autoSpaceDE w:val="0"/>
        <w:ind w:firstLine="720"/>
        <w:jc w:val="both"/>
        <w:rPr>
          <w:b/>
          <w:sz w:val="28"/>
          <w:szCs w:val="28"/>
        </w:rPr>
      </w:pPr>
      <w:r>
        <w:rPr>
          <w:b/>
          <w:sz w:val="28"/>
          <w:szCs w:val="28"/>
        </w:rPr>
        <w:t>2.4</w:t>
      </w:r>
      <w:r w:rsidR="00B16406" w:rsidRPr="00B16406">
        <w:rPr>
          <w:b/>
          <w:sz w:val="28"/>
          <w:szCs w:val="28"/>
        </w:rPr>
        <w:t xml:space="preserve"> Формы, порядок текущего контроля и промежуточной аттестации</w:t>
      </w:r>
    </w:p>
    <w:p w:rsidR="00C00F43" w:rsidRPr="00C00F43" w:rsidRDefault="00C00F43" w:rsidP="00505D97">
      <w:pPr>
        <w:widowControl w:val="0"/>
        <w:autoSpaceDE w:val="0"/>
        <w:ind w:firstLine="720"/>
        <w:jc w:val="both"/>
        <w:rPr>
          <w:sz w:val="28"/>
          <w:szCs w:val="28"/>
        </w:rPr>
      </w:pPr>
    </w:p>
    <w:p w:rsidR="00505D97" w:rsidRPr="00C00F43" w:rsidRDefault="00505D97" w:rsidP="00505D97">
      <w:pPr>
        <w:widowControl w:val="0"/>
        <w:autoSpaceDE w:val="0"/>
        <w:ind w:firstLine="720"/>
        <w:jc w:val="both"/>
        <w:rPr>
          <w:b/>
          <w:bCs/>
          <w:sz w:val="28"/>
          <w:szCs w:val="28"/>
        </w:rPr>
      </w:pPr>
      <w:r w:rsidRPr="00C00F43">
        <w:rPr>
          <w:sz w:val="28"/>
          <w:szCs w:val="28"/>
        </w:rPr>
        <w:t>Основными показателями выполнения нормативных требований по уровню подготовленности учащихся являются: выполнение контрольных нормативов по общей и специаль</w:t>
      </w:r>
      <w:r w:rsidRPr="00C00F43">
        <w:rPr>
          <w:sz w:val="28"/>
          <w:szCs w:val="28"/>
        </w:rPr>
        <w:softHyphen/>
        <w:t>ной физической подготовке, овладение тео</w:t>
      </w:r>
      <w:r w:rsidR="00DE0974">
        <w:rPr>
          <w:sz w:val="28"/>
          <w:szCs w:val="28"/>
        </w:rPr>
        <w:t>ретическими знаниями и навыками</w:t>
      </w:r>
      <w:r w:rsidRPr="00C00F43">
        <w:rPr>
          <w:sz w:val="28"/>
          <w:szCs w:val="28"/>
        </w:rPr>
        <w:t xml:space="preserve">. </w:t>
      </w:r>
    </w:p>
    <w:p w:rsidR="00C00F43" w:rsidRPr="00C00F43" w:rsidRDefault="00C00F43" w:rsidP="00157B4C">
      <w:pPr>
        <w:ind w:firstLine="708"/>
        <w:rPr>
          <w:b/>
          <w:sz w:val="28"/>
          <w:szCs w:val="28"/>
        </w:rPr>
      </w:pPr>
    </w:p>
    <w:p w:rsidR="00157B4C" w:rsidRPr="00C00F43" w:rsidRDefault="00157B4C" w:rsidP="00157B4C">
      <w:pPr>
        <w:ind w:firstLine="708"/>
        <w:rPr>
          <w:b/>
          <w:sz w:val="28"/>
          <w:szCs w:val="28"/>
        </w:rPr>
      </w:pPr>
      <w:r w:rsidRPr="00C00F43">
        <w:rPr>
          <w:b/>
          <w:sz w:val="28"/>
          <w:szCs w:val="28"/>
        </w:rPr>
        <w:t>Виды контроля успеваемости учащихся.</w:t>
      </w:r>
    </w:p>
    <w:p w:rsidR="00157B4C" w:rsidRPr="00C00F43" w:rsidRDefault="00157B4C" w:rsidP="00157B4C">
      <w:pPr>
        <w:ind w:firstLine="708"/>
        <w:rPr>
          <w:sz w:val="28"/>
          <w:szCs w:val="28"/>
        </w:rPr>
      </w:pPr>
      <w:r w:rsidRPr="00C00F43">
        <w:rPr>
          <w:sz w:val="28"/>
          <w:szCs w:val="28"/>
        </w:rPr>
        <w:t xml:space="preserve"> Обязательным и важным элементом учебного процесса является систематический контроль успеваемости (уровня подготовленности) воспитанников МАУ ДО «СОК «Жемчужина».</w:t>
      </w:r>
    </w:p>
    <w:p w:rsidR="00157B4C" w:rsidRPr="00C00F43" w:rsidRDefault="00157B4C" w:rsidP="00157B4C">
      <w:pPr>
        <w:rPr>
          <w:sz w:val="28"/>
          <w:szCs w:val="28"/>
        </w:rPr>
      </w:pPr>
      <w:r w:rsidRPr="00C00F43">
        <w:rPr>
          <w:sz w:val="28"/>
          <w:szCs w:val="28"/>
        </w:rPr>
        <w:t xml:space="preserve"> </w:t>
      </w:r>
      <w:r w:rsidRPr="00C00F43">
        <w:rPr>
          <w:sz w:val="28"/>
          <w:szCs w:val="28"/>
        </w:rPr>
        <w:tab/>
        <w:t>Основными видами контроля являются:</w:t>
      </w:r>
    </w:p>
    <w:p w:rsidR="00157B4C" w:rsidRPr="00C00F43" w:rsidRDefault="00157B4C" w:rsidP="00157B4C">
      <w:pPr>
        <w:rPr>
          <w:sz w:val="28"/>
          <w:szCs w:val="28"/>
        </w:rPr>
      </w:pPr>
      <w:r w:rsidRPr="00C00F43">
        <w:rPr>
          <w:sz w:val="28"/>
          <w:szCs w:val="28"/>
        </w:rPr>
        <w:t xml:space="preserve"> - текущий контроль уровня подготовленности (непосредственное наблюдение за учебно-тренировочным процессом);</w:t>
      </w:r>
    </w:p>
    <w:p w:rsidR="00157B4C" w:rsidRPr="00C00F43" w:rsidRDefault="00157B4C" w:rsidP="00157B4C">
      <w:pPr>
        <w:rPr>
          <w:sz w:val="28"/>
          <w:szCs w:val="28"/>
        </w:rPr>
      </w:pPr>
      <w:r w:rsidRPr="00C00F43">
        <w:rPr>
          <w:sz w:val="28"/>
          <w:szCs w:val="28"/>
        </w:rPr>
        <w:t xml:space="preserve"> - промежуточная аттестация (выполнение контрольно-переводных нормативов по окончанию года). </w:t>
      </w:r>
    </w:p>
    <w:p w:rsidR="00F95E29" w:rsidRDefault="00157B4C" w:rsidP="00157B4C">
      <w:pPr>
        <w:rPr>
          <w:sz w:val="28"/>
          <w:szCs w:val="28"/>
        </w:rPr>
      </w:pPr>
      <w:r w:rsidRPr="00C00F43">
        <w:rPr>
          <w:sz w:val="28"/>
          <w:szCs w:val="28"/>
        </w:rPr>
        <w:lastRenderedPageBreak/>
        <w:t xml:space="preserve">Каждый из видов контроля имеет свои цели, задачи и формы. </w:t>
      </w:r>
    </w:p>
    <w:p w:rsidR="00157B4C" w:rsidRPr="00C00F43" w:rsidRDefault="00157B4C" w:rsidP="00157B4C">
      <w:pPr>
        <w:rPr>
          <w:sz w:val="28"/>
          <w:szCs w:val="28"/>
        </w:rPr>
      </w:pPr>
      <w:r w:rsidRPr="00C00F43">
        <w:rPr>
          <w:sz w:val="28"/>
          <w:szCs w:val="28"/>
        </w:rPr>
        <w:t xml:space="preserve">Сроки контрольных мероприятий в проводятся в соответствии с учебными планами. </w:t>
      </w:r>
    </w:p>
    <w:p w:rsidR="00157B4C" w:rsidRPr="00C00F43" w:rsidRDefault="00157B4C" w:rsidP="00157B4C">
      <w:pPr>
        <w:rPr>
          <w:sz w:val="28"/>
          <w:szCs w:val="28"/>
        </w:rPr>
      </w:pPr>
    </w:p>
    <w:p w:rsidR="00157B4C" w:rsidRPr="00C00F43" w:rsidRDefault="00157B4C" w:rsidP="00157B4C">
      <w:pPr>
        <w:ind w:firstLine="708"/>
        <w:rPr>
          <w:sz w:val="28"/>
          <w:szCs w:val="28"/>
        </w:rPr>
      </w:pPr>
      <w:r w:rsidRPr="00C00F43">
        <w:rPr>
          <w:sz w:val="28"/>
          <w:szCs w:val="28"/>
        </w:rPr>
        <w:t xml:space="preserve"> </w:t>
      </w:r>
      <w:r w:rsidRPr="00C00F43">
        <w:rPr>
          <w:b/>
          <w:sz w:val="28"/>
          <w:szCs w:val="28"/>
        </w:rPr>
        <w:t xml:space="preserve">Цели, задачи и формы текущего контроля уровня подготовленности учащихся </w:t>
      </w:r>
    </w:p>
    <w:p w:rsidR="00157B4C" w:rsidRPr="00C00F43" w:rsidRDefault="00157B4C" w:rsidP="00157B4C">
      <w:pPr>
        <w:ind w:firstLine="708"/>
        <w:rPr>
          <w:sz w:val="28"/>
          <w:szCs w:val="28"/>
        </w:rPr>
      </w:pPr>
      <w:r w:rsidRPr="00C00F43">
        <w:rPr>
          <w:sz w:val="28"/>
          <w:szCs w:val="28"/>
        </w:rPr>
        <w:t xml:space="preserve"> Целью текущего контроля уровня подготовленности учащихся является определение роста динамики развития и усвоения учащимися изученного материала  Текущий контроль успеваемости осуществляется тренером-преподавателем, ведущим дисциплину, по журналам учета посещаемости тренировочных занятий. </w:t>
      </w:r>
    </w:p>
    <w:p w:rsidR="00C00F43" w:rsidRPr="00C00F43" w:rsidRDefault="00C00F43" w:rsidP="00157B4C">
      <w:pPr>
        <w:ind w:firstLine="708"/>
        <w:rPr>
          <w:b/>
          <w:sz w:val="28"/>
          <w:szCs w:val="28"/>
        </w:rPr>
      </w:pPr>
    </w:p>
    <w:p w:rsidR="00157B4C" w:rsidRPr="00C00F43" w:rsidRDefault="00157B4C" w:rsidP="00157B4C">
      <w:pPr>
        <w:ind w:firstLine="708"/>
        <w:rPr>
          <w:sz w:val="28"/>
          <w:szCs w:val="28"/>
        </w:rPr>
      </w:pPr>
      <w:r w:rsidRPr="00C00F43">
        <w:rPr>
          <w:b/>
          <w:sz w:val="28"/>
          <w:szCs w:val="28"/>
        </w:rPr>
        <w:t>Цели задачи и формы промежуточной аттестации</w:t>
      </w:r>
      <w:r w:rsidRPr="00C00F43">
        <w:rPr>
          <w:sz w:val="28"/>
          <w:szCs w:val="28"/>
        </w:rPr>
        <w:t xml:space="preserve"> </w:t>
      </w:r>
    </w:p>
    <w:p w:rsidR="00157B4C" w:rsidRPr="00C00F43" w:rsidRDefault="00157B4C" w:rsidP="00157B4C">
      <w:pPr>
        <w:ind w:firstLine="708"/>
        <w:rPr>
          <w:sz w:val="28"/>
          <w:szCs w:val="28"/>
        </w:rPr>
      </w:pPr>
      <w:r w:rsidRPr="00C00F43">
        <w:rPr>
          <w:sz w:val="28"/>
          <w:szCs w:val="28"/>
        </w:rPr>
        <w:t xml:space="preserve"> Промежуточная аттестация учащихся - это прием контрольно-переводных нормативов, предусмотренных учебным планом с целью перевода учащихся на следующий год обучения по дополнительной общеобразовательной программе по видам спорта. Целью промежуточной аттестации учащихся является: - достоверная оценка знаний, умений и навыков, а так же уровня физической подготовленности учащихся на определенных этапах освоения программы; - определение перспектив дальнейшей работы с учащимися; - получение объективной информации для подготовки решения о переводе учащихся на следующий год обучения; Промежуточная аттестация проводится в форме сдачи контрольно-переводных нормативов по общей и специальной физической подготовке в конце учебного года на контрольных тренировках и соревнованиям. Учащиеся, выполнившие требования контрольно-переводных нормативов, переводятся на следующий год обучения. Результаты промежуточной аттестации учащихся оформляются протоколом. </w:t>
      </w:r>
    </w:p>
    <w:p w:rsidR="00157B4C" w:rsidRPr="00C00F43" w:rsidRDefault="00157B4C" w:rsidP="00157B4C">
      <w:pPr>
        <w:ind w:firstLine="708"/>
        <w:rPr>
          <w:sz w:val="28"/>
          <w:szCs w:val="28"/>
        </w:rPr>
      </w:pPr>
      <w:r w:rsidRPr="00C00F43">
        <w:rPr>
          <w:sz w:val="28"/>
          <w:szCs w:val="28"/>
        </w:rPr>
        <w:t xml:space="preserve">Неудовлетворительные результаты промежуточной аттестации по одному или нескольким видам контрольных испытаний, общеобразовательной программы или не прохождение промежуточной аттестации при отсутствии уважительных причин признаются академической задолженностью. Учащиеся обязаны ликвидировать академическую задолженность. Лица, не выполнившие требования контрольно-переводных нормативов, решением педагогического совета остаются на повторный год обучения или переводятся в спортивно-оздоровительные группы. </w:t>
      </w:r>
    </w:p>
    <w:p w:rsidR="00C00F43" w:rsidRPr="00C00F43" w:rsidRDefault="00C00F43" w:rsidP="00157B4C">
      <w:pPr>
        <w:ind w:firstLine="708"/>
        <w:rPr>
          <w:sz w:val="28"/>
          <w:szCs w:val="28"/>
        </w:rPr>
      </w:pPr>
    </w:p>
    <w:p w:rsidR="00C00F43" w:rsidRPr="00C00F43" w:rsidRDefault="00157B4C" w:rsidP="00157B4C">
      <w:pPr>
        <w:ind w:firstLine="708"/>
        <w:rPr>
          <w:sz w:val="28"/>
          <w:szCs w:val="28"/>
        </w:rPr>
      </w:pPr>
      <w:r w:rsidRPr="00C00F43">
        <w:rPr>
          <w:sz w:val="28"/>
          <w:szCs w:val="28"/>
        </w:rPr>
        <w:t xml:space="preserve"> </w:t>
      </w:r>
      <w:r w:rsidRPr="00C00F43">
        <w:rPr>
          <w:b/>
          <w:sz w:val="28"/>
          <w:szCs w:val="28"/>
        </w:rPr>
        <w:t>Документация и отчетность</w:t>
      </w:r>
      <w:r w:rsidRPr="00C00F43">
        <w:rPr>
          <w:sz w:val="28"/>
          <w:szCs w:val="28"/>
        </w:rPr>
        <w:t xml:space="preserve"> </w:t>
      </w:r>
    </w:p>
    <w:p w:rsidR="00C00F43" w:rsidRPr="00C00F43" w:rsidRDefault="00157B4C" w:rsidP="00157B4C">
      <w:pPr>
        <w:ind w:firstLine="708"/>
        <w:rPr>
          <w:sz w:val="28"/>
          <w:szCs w:val="28"/>
        </w:rPr>
      </w:pPr>
      <w:r w:rsidRPr="00C00F43">
        <w:rPr>
          <w:sz w:val="28"/>
          <w:szCs w:val="28"/>
        </w:rPr>
        <w:t xml:space="preserve"> Документами текущего контроля уровня подготовленности учащихся и промежуточной аттестации учащихся являются: </w:t>
      </w:r>
    </w:p>
    <w:p w:rsidR="00C00F43" w:rsidRPr="00C00F43" w:rsidRDefault="00157B4C" w:rsidP="00157B4C">
      <w:pPr>
        <w:ind w:firstLine="708"/>
        <w:rPr>
          <w:sz w:val="28"/>
          <w:szCs w:val="28"/>
        </w:rPr>
      </w:pPr>
      <w:r w:rsidRPr="00C00F43">
        <w:rPr>
          <w:sz w:val="28"/>
          <w:szCs w:val="28"/>
        </w:rPr>
        <w:t>-документация учета текущего контроля учащихся тренеров</w:t>
      </w:r>
      <w:r w:rsidR="00C00F43" w:rsidRPr="00C00F43">
        <w:rPr>
          <w:sz w:val="28"/>
          <w:szCs w:val="28"/>
        </w:rPr>
        <w:t>-</w:t>
      </w:r>
      <w:r w:rsidRPr="00C00F43">
        <w:rPr>
          <w:sz w:val="28"/>
          <w:szCs w:val="28"/>
        </w:rPr>
        <w:t>преподавателей;</w:t>
      </w:r>
    </w:p>
    <w:p w:rsidR="00C00F43" w:rsidRPr="00C00F43" w:rsidRDefault="00157B4C" w:rsidP="00157B4C">
      <w:pPr>
        <w:ind w:firstLine="708"/>
        <w:rPr>
          <w:sz w:val="28"/>
          <w:szCs w:val="28"/>
        </w:rPr>
      </w:pPr>
      <w:r w:rsidRPr="00C00F43">
        <w:rPr>
          <w:sz w:val="28"/>
          <w:szCs w:val="28"/>
        </w:rPr>
        <w:t xml:space="preserve"> - протоколы спортивных соревнований;</w:t>
      </w:r>
    </w:p>
    <w:p w:rsidR="00C00F43" w:rsidRPr="00C00F43" w:rsidRDefault="00157B4C" w:rsidP="00157B4C">
      <w:pPr>
        <w:ind w:firstLine="708"/>
        <w:rPr>
          <w:sz w:val="28"/>
          <w:szCs w:val="28"/>
        </w:rPr>
      </w:pPr>
      <w:r w:rsidRPr="00C00F43">
        <w:rPr>
          <w:sz w:val="28"/>
          <w:szCs w:val="28"/>
        </w:rPr>
        <w:t xml:space="preserve"> - протоколы сдачи контрольно-переводных нормативов, контрольных нормативов. </w:t>
      </w:r>
    </w:p>
    <w:p w:rsidR="00C00F43" w:rsidRPr="00C00F43" w:rsidRDefault="00157B4C" w:rsidP="00157B4C">
      <w:pPr>
        <w:ind w:firstLine="708"/>
        <w:rPr>
          <w:sz w:val="28"/>
          <w:szCs w:val="28"/>
        </w:rPr>
      </w:pPr>
      <w:r w:rsidRPr="00C00F43">
        <w:rPr>
          <w:sz w:val="28"/>
          <w:szCs w:val="28"/>
        </w:rPr>
        <w:lastRenderedPageBreak/>
        <w:t xml:space="preserve">Приказы: </w:t>
      </w:r>
    </w:p>
    <w:p w:rsidR="00C00F43" w:rsidRPr="00C00F43" w:rsidRDefault="00157B4C" w:rsidP="00157B4C">
      <w:pPr>
        <w:ind w:firstLine="708"/>
        <w:rPr>
          <w:sz w:val="28"/>
          <w:szCs w:val="28"/>
        </w:rPr>
      </w:pPr>
      <w:r w:rsidRPr="00C00F43">
        <w:rPr>
          <w:sz w:val="28"/>
          <w:szCs w:val="28"/>
        </w:rPr>
        <w:t>- по присвоению спортивных разрядов;</w:t>
      </w:r>
    </w:p>
    <w:p w:rsidR="00C00F43" w:rsidRPr="00C00F43" w:rsidRDefault="00157B4C" w:rsidP="00157B4C">
      <w:pPr>
        <w:ind w:firstLine="708"/>
        <w:rPr>
          <w:sz w:val="28"/>
          <w:szCs w:val="28"/>
        </w:rPr>
      </w:pPr>
      <w:r w:rsidRPr="00C00F43">
        <w:rPr>
          <w:sz w:val="28"/>
          <w:szCs w:val="28"/>
        </w:rPr>
        <w:t xml:space="preserve"> - по зачислению и переводу учащихся на последующие этапы обучения; </w:t>
      </w:r>
    </w:p>
    <w:p w:rsidR="00C00F43" w:rsidRPr="00C00F43" w:rsidRDefault="00C00F43" w:rsidP="00DF7D5D">
      <w:pPr>
        <w:widowControl w:val="0"/>
        <w:autoSpaceDE w:val="0"/>
        <w:ind w:firstLine="720"/>
        <w:jc w:val="both"/>
        <w:rPr>
          <w:b/>
          <w:sz w:val="28"/>
          <w:szCs w:val="28"/>
        </w:rPr>
      </w:pPr>
    </w:p>
    <w:p w:rsidR="00B16406" w:rsidRPr="00B16406" w:rsidRDefault="0075088F" w:rsidP="00DF7D5D">
      <w:pPr>
        <w:widowControl w:val="0"/>
        <w:autoSpaceDE w:val="0"/>
        <w:ind w:firstLine="720"/>
        <w:jc w:val="both"/>
        <w:rPr>
          <w:b/>
          <w:sz w:val="28"/>
          <w:szCs w:val="28"/>
        </w:rPr>
      </w:pPr>
      <w:r>
        <w:rPr>
          <w:b/>
          <w:sz w:val="28"/>
          <w:szCs w:val="28"/>
        </w:rPr>
        <w:t>2.5</w:t>
      </w:r>
      <w:r w:rsidR="00B16406" w:rsidRPr="00B16406">
        <w:rPr>
          <w:b/>
          <w:sz w:val="28"/>
          <w:szCs w:val="28"/>
        </w:rPr>
        <w:t xml:space="preserve"> Оценочные материалы</w:t>
      </w:r>
    </w:p>
    <w:p w:rsidR="00B03770" w:rsidRDefault="00B03770" w:rsidP="002C57F5">
      <w:pPr>
        <w:widowControl w:val="0"/>
        <w:autoSpaceDE w:val="0"/>
        <w:ind w:firstLine="720"/>
        <w:jc w:val="center"/>
        <w:rPr>
          <w:b/>
          <w:sz w:val="28"/>
          <w:szCs w:val="28"/>
        </w:rPr>
      </w:pPr>
    </w:p>
    <w:p w:rsidR="00505D97" w:rsidRPr="00505D97" w:rsidRDefault="0004473D" w:rsidP="002C57F5">
      <w:pPr>
        <w:widowControl w:val="0"/>
        <w:autoSpaceDE w:val="0"/>
        <w:ind w:firstLine="720"/>
        <w:jc w:val="center"/>
        <w:rPr>
          <w:b/>
          <w:sz w:val="28"/>
          <w:szCs w:val="28"/>
        </w:rPr>
      </w:pPr>
      <w:r>
        <w:rPr>
          <w:b/>
          <w:sz w:val="28"/>
          <w:szCs w:val="28"/>
        </w:rPr>
        <w:t>Н</w:t>
      </w:r>
      <w:r w:rsidR="00505D97" w:rsidRPr="00505D97">
        <w:rPr>
          <w:b/>
          <w:sz w:val="28"/>
          <w:szCs w:val="28"/>
        </w:rPr>
        <w:t xml:space="preserve">ормативы для </w:t>
      </w:r>
      <w:r>
        <w:rPr>
          <w:b/>
          <w:sz w:val="28"/>
          <w:szCs w:val="28"/>
        </w:rPr>
        <w:t>текущего контроля на спортивно-оздоровителном</w:t>
      </w:r>
      <w:r w:rsidR="00505D97">
        <w:rPr>
          <w:b/>
          <w:sz w:val="28"/>
          <w:szCs w:val="28"/>
        </w:rPr>
        <w:t xml:space="preserve"> </w:t>
      </w:r>
      <w:r w:rsidR="00505D97" w:rsidRPr="00505D97">
        <w:rPr>
          <w:b/>
          <w:sz w:val="28"/>
          <w:szCs w:val="28"/>
        </w:rPr>
        <w:t>этап</w:t>
      </w:r>
      <w:r>
        <w:rPr>
          <w:b/>
          <w:sz w:val="28"/>
          <w:szCs w:val="28"/>
        </w:rPr>
        <w:t>е</w:t>
      </w:r>
    </w:p>
    <w:tbl>
      <w:tblPr>
        <w:tblW w:w="0" w:type="auto"/>
        <w:tblInd w:w="-15" w:type="dxa"/>
        <w:tblLayout w:type="fixed"/>
        <w:tblLook w:val="0000" w:firstRow="0" w:lastRow="0" w:firstColumn="0" w:lastColumn="0" w:noHBand="0" w:noVBand="0"/>
      </w:tblPr>
      <w:tblGrid>
        <w:gridCol w:w="4801"/>
        <w:gridCol w:w="2410"/>
        <w:gridCol w:w="2268"/>
      </w:tblGrid>
      <w:tr w:rsidR="00505D97" w:rsidRPr="00505D97" w:rsidTr="00505D97">
        <w:tc>
          <w:tcPr>
            <w:tcW w:w="4801" w:type="dxa"/>
            <w:vMerge w:val="restart"/>
            <w:tcBorders>
              <w:top w:val="single" w:sz="4" w:space="0" w:color="000000"/>
              <w:left w:val="single" w:sz="4" w:space="0" w:color="000000"/>
              <w:bottom w:val="single" w:sz="4" w:space="0" w:color="000000"/>
            </w:tcBorders>
            <w:shd w:val="clear" w:color="auto" w:fill="auto"/>
            <w:vAlign w:val="center"/>
          </w:tcPr>
          <w:p w:rsidR="00505D97" w:rsidRPr="00505D97" w:rsidRDefault="00505D97" w:rsidP="00B53E2C">
            <w:pPr>
              <w:widowControl w:val="0"/>
              <w:autoSpaceDE w:val="0"/>
              <w:jc w:val="center"/>
              <w:rPr>
                <w:b/>
                <w:sz w:val="28"/>
                <w:szCs w:val="28"/>
              </w:rPr>
            </w:pPr>
            <w:r w:rsidRPr="00505D97">
              <w:rPr>
                <w:b/>
                <w:sz w:val="28"/>
                <w:szCs w:val="28"/>
              </w:rPr>
              <w:t>Контрольные нормативы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5D97" w:rsidRPr="00505D97" w:rsidRDefault="00505D97" w:rsidP="00B53E2C">
            <w:pPr>
              <w:widowControl w:val="0"/>
              <w:autoSpaceDE w:val="0"/>
              <w:jc w:val="center"/>
              <w:rPr>
                <w:sz w:val="28"/>
                <w:szCs w:val="28"/>
              </w:rPr>
            </w:pPr>
            <w:r w:rsidRPr="00505D97">
              <w:rPr>
                <w:b/>
                <w:sz w:val="28"/>
                <w:szCs w:val="28"/>
              </w:rPr>
              <w:t>6-8 лет</w:t>
            </w:r>
          </w:p>
        </w:tc>
      </w:tr>
      <w:tr w:rsidR="00505D97" w:rsidRPr="00505D97" w:rsidTr="00505D97">
        <w:tc>
          <w:tcPr>
            <w:tcW w:w="4801" w:type="dxa"/>
            <w:vMerge/>
            <w:tcBorders>
              <w:top w:val="single" w:sz="4" w:space="0" w:color="000000"/>
              <w:left w:val="single" w:sz="4" w:space="0" w:color="000000"/>
              <w:bottom w:val="single" w:sz="4" w:space="0" w:color="000000"/>
            </w:tcBorders>
            <w:shd w:val="clear" w:color="auto" w:fill="auto"/>
            <w:vAlign w:val="center"/>
          </w:tcPr>
          <w:p w:rsidR="00505D97" w:rsidRPr="00505D97" w:rsidRDefault="00505D97" w:rsidP="00B53E2C">
            <w:pPr>
              <w:widowControl w:val="0"/>
              <w:autoSpaceDE w:val="0"/>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vAlign w:val="center"/>
          </w:tcPr>
          <w:p w:rsidR="00505D97" w:rsidRPr="00505D97" w:rsidRDefault="00505D97" w:rsidP="00B53E2C">
            <w:pPr>
              <w:widowControl w:val="0"/>
              <w:autoSpaceDE w:val="0"/>
              <w:jc w:val="center"/>
              <w:rPr>
                <w:b/>
                <w:sz w:val="28"/>
                <w:szCs w:val="28"/>
              </w:rPr>
            </w:pPr>
            <w:r w:rsidRPr="00505D97">
              <w:rPr>
                <w:b/>
                <w:sz w:val="28"/>
                <w:szCs w:val="28"/>
              </w:rPr>
              <w:t>мальчики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D97" w:rsidRPr="00505D97" w:rsidRDefault="00505D97" w:rsidP="00B53E2C">
            <w:pPr>
              <w:widowControl w:val="0"/>
              <w:autoSpaceDE w:val="0"/>
              <w:jc w:val="center"/>
              <w:rPr>
                <w:sz w:val="28"/>
                <w:szCs w:val="28"/>
              </w:rPr>
            </w:pPr>
            <w:r w:rsidRPr="00505D97">
              <w:rPr>
                <w:b/>
                <w:sz w:val="28"/>
                <w:szCs w:val="28"/>
              </w:rPr>
              <w:t>девочки</w:t>
            </w:r>
          </w:p>
        </w:tc>
      </w:tr>
      <w:tr w:rsidR="00505D97" w:rsidRPr="00505D97" w:rsidTr="00B53E2C">
        <w:tc>
          <w:tcPr>
            <w:tcW w:w="94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5D97" w:rsidRPr="00505D97" w:rsidRDefault="00505D97" w:rsidP="00B53E2C">
            <w:pPr>
              <w:widowControl w:val="0"/>
              <w:autoSpaceDE w:val="0"/>
              <w:jc w:val="center"/>
              <w:rPr>
                <w:sz w:val="28"/>
                <w:szCs w:val="28"/>
              </w:rPr>
            </w:pPr>
            <w:r w:rsidRPr="00505D97">
              <w:rPr>
                <w:sz w:val="28"/>
                <w:szCs w:val="28"/>
              </w:rPr>
              <w:t>Общая физическая подготовка</w:t>
            </w:r>
          </w:p>
        </w:tc>
      </w:tr>
      <w:tr w:rsidR="00505D97" w:rsidRPr="00505D97" w:rsidTr="00505D97">
        <w:tc>
          <w:tcPr>
            <w:tcW w:w="4801" w:type="dxa"/>
            <w:tcBorders>
              <w:top w:val="single" w:sz="4" w:space="0" w:color="000000"/>
              <w:left w:val="single" w:sz="4" w:space="0" w:color="000000"/>
              <w:bottom w:val="single" w:sz="4" w:space="0" w:color="000000"/>
            </w:tcBorders>
            <w:shd w:val="clear" w:color="auto" w:fill="auto"/>
            <w:vAlign w:val="center"/>
          </w:tcPr>
          <w:p w:rsidR="00505D97" w:rsidRPr="00505D97" w:rsidRDefault="00505D97" w:rsidP="00B53E2C">
            <w:pPr>
              <w:widowControl w:val="0"/>
              <w:autoSpaceDE w:val="0"/>
              <w:jc w:val="both"/>
              <w:rPr>
                <w:sz w:val="28"/>
                <w:szCs w:val="28"/>
              </w:rPr>
            </w:pPr>
            <w:r w:rsidRPr="00505D97">
              <w:rPr>
                <w:sz w:val="28"/>
                <w:szCs w:val="28"/>
              </w:rPr>
              <w:t>Бег 30 м, с</w:t>
            </w:r>
          </w:p>
        </w:tc>
        <w:tc>
          <w:tcPr>
            <w:tcW w:w="2410" w:type="dxa"/>
            <w:tcBorders>
              <w:top w:val="single" w:sz="4" w:space="0" w:color="000000"/>
              <w:left w:val="single" w:sz="4" w:space="0" w:color="000000"/>
              <w:bottom w:val="single" w:sz="4" w:space="0" w:color="000000"/>
            </w:tcBorders>
            <w:shd w:val="clear" w:color="auto" w:fill="auto"/>
            <w:vAlign w:val="center"/>
          </w:tcPr>
          <w:p w:rsidR="00505D97" w:rsidRPr="00505D97" w:rsidRDefault="00505D97" w:rsidP="00B53E2C">
            <w:pPr>
              <w:widowControl w:val="0"/>
              <w:autoSpaceDE w:val="0"/>
              <w:jc w:val="center"/>
              <w:rPr>
                <w:sz w:val="28"/>
                <w:szCs w:val="28"/>
              </w:rPr>
            </w:pPr>
            <w:r w:rsidRPr="00505D97">
              <w:rPr>
                <w:sz w:val="28"/>
                <w:szCs w:val="28"/>
              </w:rPr>
              <w:t>6,7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D97" w:rsidRPr="00505D97" w:rsidRDefault="00505D97" w:rsidP="00B53E2C">
            <w:pPr>
              <w:widowControl w:val="0"/>
              <w:autoSpaceDE w:val="0"/>
              <w:jc w:val="center"/>
              <w:rPr>
                <w:sz w:val="28"/>
                <w:szCs w:val="28"/>
              </w:rPr>
            </w:pPr>
            <w:r w:rsidRPr="00505D97">
              <w:rPr>
                <w:sz w:val="28"/>
                <w:szCs w:val="28"/>
              </w:rPr>
              <w:t>6,9</w:t>
            </w:r>
          </w:p>
        </w:tc>
      </w:tr>
      <w:tr w:rsidR="00505D97" w:rsidRPr="00505D97" w:rsidTr="00505D97">
        <w:tc>
          <w:tcPr>
            <w:tcW w:w="4801" w:type="dxa"/>
            <w:tcBorders>
              <w:top w:val="single" w:sz="4" w:space="0" w:color="000000"/>
              <w:left w:val="single" w:sz="4" w:space="0" w:color="000000"/>
              <w:bottom w:val="single" w:sz="4" w:space="0" w:color="000000"/>
            </w:tcBorders>
            <w:shd w:val="clear" w:color="auto" w:fill="auto"/>
            <w:vAlign w:val="center"/>
          </w:tcPr>
          <w:p w:rsidR="00505D97" w:rsidRPr="00505D97" w:rsidRDefault="00505D97" w:rsidP="00B53E2C">
            <w:pPr>
              <w:widowControl w:val="0"/>
              <w:autoSpaceDE w:val="0"/>
              <w:jc w:val="both"/>
              <w:rPr>
                <w:sz w:val="28"/>
                <w:szCs w:val="28"/>
              </w:rPr>
            </w:pPr>
            <w:r w:rsidRPr="00505D97">
              <w:rPr>
                <w:sz w:val="28"/>
                <w:szCs w:val="28"/>
              </w:rPr>
              <w:t>Челночный бег 3х10 м, с</w:t>
            </w:r>
          </w:p>
        </w:tc>
        <w:tc>
          <w:tcPr>
            <w:tcW w:w="2410" w:type="dxa"/>
            <w:tcBorders>
              <w:top w:val="single" w:sz="4" w:space="0" w:color="000000"/>
              <w:left w:val="single" w:sz="4" w:space="0" w:color="000000"/>
              <w:bottom w:val="single" w:sz="4" w:space="0" w:color="000000"/>
            </w:tcBorders>
            <w:shd w:val="clear" w:color="auto" w:fill="auto"/>
            <w:vAlign w:val="center"/>
          </w:tcPr>
          <w:p w:rsidR="00505D97" w:rsidRPr="00505D97" w:rsidRDefault="00505D97" w:rsidP="00B53E2C">
            <w:pPr>
              <w:widowControl w:val="0"/>
              <w:autoSpaceDE w:val="0"/>
              <w:jc w:val="center"/>
              <w:rPr>
                <w:sz w:val="28"/>
                <w:szCs w:val="28"/>
              </w:rPr>
            </w:pPr>
            <w:r w:rsidRPr="00505D97">
              <w:rPr>
                <w:sz w:val="28"/>
                <w:szCs w:val="28"/>
              </w:rPr>
              <w:t>9,5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D97" w:rsidRPr="00505D97" w:rsidRDefault="00505D97" w:rsidP="00B53E2C">
            <w:pPr>
              <w:widowControl w:val="0"/>
              <w:autoSpaceDE w:val="0"/>
              <w:jc w:val="center"/>
              <w:rPr>
                <w:sz w:val="28"/>
                <w:szCs w:val="28"/>
              </w:rPr>
            </w:pPr>
            <w:r w:rsidRPr="00505D97">
              <w:rPr>
                <w:sz w:val="28"/>
                <w:szCs w:val="28"/>
              </w:rPr>
              <w:t>10,1</w:t>
            </w:r>
          </w:p>
        </w:tc>
      </w:tr>
      <w:tr w:rsidR="00505D97" w:rsidRPr="00505D97" w:rsidTr="00505D97">
        <w:tc>
          <w:tcPr>
            <w:tcW w:w="4801" w:type="dxa"/>
            <w:tcBorders>
              <w:top w:val="single" w:sz="4" w:space="0" w:color="000000"/>
              <w:left w:val="single" w:sz="4" w:space="0" w:color="000000"/>
              <w:bottom w:val="single" w:sz="4" w:space="0" w:color="000000"/>
            </w:tcBorders>
            <w:shd w:val="clear" w:color="auto" w:fill="auto"/>
            <w:vAlign w:val="center"/>
          </w:tcPr>
          <w:p w:rsidR="00505D97" w:rsidRPr="00505D97" w:rsidRDefault="00505D97" w:rsidP="00B53E2C">
            <w:pPr>
              <w:widowControl w:val="0"/>
              <w:autoSpaceDE w:val="0"/>
              <w:jc w:val="both"/>
              <w:rPr>
                <w:sz w:val="28"/>
                <w:szCs w:val="28"/>
              </w:rPr>
            </w:pPr>
            <w:r w:rsidRPr="00505D97">
              <w:rPr>
                <w:sz w:val="28"/>
                <w:szCs w:val="28"/>
              </w:rPr>
              <w:t>Прыжки в длину с места, см</w:t>
            </w:r>
          </w:p>
        </w:tc>
        <w:tc>
          <w:tcPr>
            <w:tcW w:w="2410" w:type="dxa"/>
            <w:tcBorders>
              <w:top w:val="single" w:sz="4" w:space="0" w:color="000000"/>
              <w:left w:val="single" w:sz="4" w:space="0" w:color="000000"/>
              <w:bottom w:val="single" w:sz="4" w:space="0" w:color="000000"/>
            </w:tcBorders>
            <w:shd w:val="clear" w:color="auto" w:fill="auto"/>
            <w:vAlign w:val="center"/>
          </w:tcPr>
          <w:p w:rsidR="00505D97" w:rsidRPr="00505D97" w:rsidRDefault="00505D97" w:rsidP="00B53E2C">
            <w:pPr>
              <w:widowControl w:val="0"/>
              <w:autoSpaceDE w:val="0"/>
              <w:jc w:val="center"/>
              <w:rPr>
                <w:sz w:val="28"/>
                <w:szCs w:val="28"/>
              </w:rPr>
            </w:pPr>
            <w:r w:rsidRPr="00505D97">
              <w:rPr>
                <w:sz w:val="28"/>
                <w:szCs w:val="28"/>
              </w:rPr>
              <w:t>145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D97" w:rsidRPr="00505D97" w:rsidRDefault="00505D97" w:rsidP="00B53E2C">
            <w:pPr>
              <w:widowControl w:val="0"/>
              <w:autoSpaceDE w:val="0"/>
              <w:jc w:val="center"/>
              <w:rPr>
                <w:sz w:val="28"/>
                <w:szCs w:val="28"/>
              </w:rPr>
            </w:pPr>
            <w:r w:rsidRPr="00505D97">
              <w:rPr>
                <w:sz w:val="28"/>
                <w:szCs w:val="28"/>
              </w:rPr>
              <w:t>140</w:t>
            </w:r>
          </w:p>
        </w:tc>
      </w:tr>
      <w:tr w:rsidR="00505D97" w:rsidRPr="00505D97" w:rsidTr="00505D97">
        <w:tc>
          <w:tcPr>
            <w:tcW w:w="4801" w:type="dxa"/>
            <w:tcBorders>
              <w:top w:val="single" w:sz="4" w:space="0" w:color="000000"/>
              <w:left w:val="single" w:sz="4" w:space="0" w:color="000000"/>
              <w:bottom w:val="single" w:sz="4" w:space="0" w:color="000000"/>
            </w:tcBorders>
            <w:shd w:val="clear" w:color="auto" w:fill="auto"/>
            <w:vAlign w:val="center"/>
          </w:tcPr>
          <w:p w:rsidR="00505D97" w:rsidRPr="00505D97" w:rsidRDefault="00505D97" w:rsidP="00B53E2C">
            <w:pPr>
              <w:widowControl w:val="0"/>
              <w:autoSpaceDE w:val="0"/>
              <w:jc w:val="both"/>
              <w:rPr>
                <w:sz w:val="28"/>
                <w:szCs w:val="28"/>
              </w:rPr>
            </w:pPr>
            <w:r w:rsidRPr="00505D97">
              <w:rPr>
                <w:sz w:val="28"/>
                <w:szCs w:val="28"/>
              </w:rPr>
              <w:t>Кросс 1000 м, м</w:t>
            </w:r>
          </w:p>
        </w:tc>
        <w:tc>
          <w:tcPr>
            <w:tcW w:w="2410" w:type="dxa"/>
            <w:tcBorders>
              <w:top w:val="single" w:sz="4" w:space="0" w:color="000000"/>
              <w:left w:val="single" w:sz="4" w:space="0" w:color="000000"/>
              <w:bottom w:val="single" w:sz="4" w:space="0" w:color="000000"/>
            </w:tcBorders>
            <w:shd w:val="clear" w:color="auto" w:fill="auto"/>
            <w:vAlign w:val="center"/>
          </w:tcPr>
          <w:p w:rsidR="00505D97" w:rsidRPr="00505D97" w:rsidRDefault="00505D97" w:rsidP="00B53E2C">
            <w:pPr>
              <w:widowControl w:val="0"/>
              <w:autoSpaceDE w:val="0"/>
              <w:jc w:val="center"/>
              <w:rPr>
                <w:sz w:val="28"/>
                <w:szCs w:val="28"/>
              </w:rPr>
            </w:pPr>
            <w:r w:rsidRPr="00505D97">
              <w:rPr>
                <w:sz w:val="28"/>
                <w:szCs w:val="28"/>
              </w:rPr>
              <w:t>5,37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D97" w:rsidRPr="00505D97" w:rsidRDefault="00505D97" w:rsidP="00B53E2C">
            <w:pPr>
              <w:widowControl w:val="0"/>
              <w:autoSpaceDE w:val="0"/>
              <w:jc w:val="center"/>
              <w:rPr>
                <w:sz w:val="28"/>
                <w:szCs w:val="28"/>
              </w:rPr>
            </w:pPr>
            <w:r w:rsidRPr="00505D97">
              <w:rPr>
                <w:sz w:val="28"/>
                <w:szCs w:val="28"/>
              </w:rPr>
              <w:t>5,51</w:t>
            </w:r>
          </w:p>
        </w:tc>
      </w:tr>
      <w:tr w:rsidR="00505D97" w:rsidRPr="00505D97" w:rsidTr="00505D97">
        <w:tc>
          <w:tcPr>
            <w:tcW w:w="4801" w:type="dxa"/>
            <w:tcBorders>
              <w:top w:val="single" w:sz="4" w:space="0" w:color="000000"/>
              <w:left w:val="single" w:sz="4" w:space="0" w:color="000000"/>
              <w:bottom w:val="single" w:sz="4" w:space="0" w:color="000000"/>
            </w:tcBorders>
            <w:shd w:val="clear" w:color="auto" w:fill="auto"/>
            <w:vAlign w:val="center"/>
          </w:tcPr>
          <w:p w:rsidR="00505D97" w:rsidRPr="00505D97" w:rsidRDefault="00505D97" w:rsidP="00B53E2C">
            <w:pPr>
              <w:widowControl w:val="0"/>
              <w:autoSpaceDE w:val="0"/>
              <w:jc w:val="both"/>
              <w:rPr>
                <w:sz w:val="28"/>
                <w:szCs w:val="28"/>
              </w:rPr>
            </w:pPr>
            <w:r w:rsidRPr="00505D97">
              <w:rPr>
                <w:sz w:val="28"/>
                <w:szCs w:val="28"/>
              </w:rPr>
              <w:t>Наклон вперед из положения сидя, см</w:t>
            </w:r>
          </w:p>
        </w:tc>
        <w:tc>
          <w:tcPr>
            <w:tcW w:w="2410" w:type="dxa"/>
            <w:tcBorders>
              <w:top w:val="single" w:sz="4" w:space="0" w:color="000000"/>
              <w:left w:val="single" w:sz="4" w:space="0" w:color="000000"/>
              <w:bottom w:val="single" w:sz="4" w:space="0" w:color="000000"/>
            </w:tcBorders>
            <w:shd w:val="clear" w:color="auto" w:fill="auto"/>
            <w:vAlign w:val="center"/>
          </w:tcPr>
          <w:p w:rsidR="00505D97" w:rsidRPr="00505D97" w:rsidRDefault="00505D97" w:rsidP="00B53E2C">
            <w:pPr>
              <w:widowControl w:val="0"/>
              <w:autoSpaceDE w:val="0"/>
              <w:jc w:val="center"/>
              <w:rPr>
                <w:sz w:val="28"/>
                <w:szCs w:val="28"/>
              </w:rPr>
            </w:pPr>
            <w:r w:rsidRPr="00505D97">
              <w:rPr>
                <w:sz w:val="28"/>
                <w:szCs w:val="28"/>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D97" w:rsidRPr="00505D97" w:rsidRDefault="00505D97" w:rsidP="00B53E2C">
            <w:pPr>
              <w:widowControl w:val="0"/>
              <w:autoSpaceDE w:val="0"/>
              <w:jc w:val="center"/>
              <w:rPr>
                <w:sz w:val="28"/>
                <w:szCs w:val="28"/>
              </w:rPr>
            </w:pPr>
            <w:r w:rsidRPr="00505D97">
              <w:rPr>
                <w:sz w:val="28"/>
                <w:szCs w:val="28"/>
              </w:rPr>
              <w:t>11</w:t>
            </w:r>
          </w:p>
        </w:tc>
      </w:tr>
      <w:tr w:rsidR="00505D97" w:rsidRPr="00505D97" w:rsidTr="00505D97">
        <w:tc>
          <w:tcPr>
            <w:tcW w:w="4801" w:type="dxa"/>
            <w:tcBorders>
              <w:top w:val="single" w:sz="4" w:space="0" w:color="000000"/>
              <w:left w:val="single" w:sz="4" w:space="0" w:color="000000"/>
              <w:bottom w:val="single" w:sz="4" w:space="0" w:color="000000"/>
            </w:tcBorders>
            <w:shd w:val="clear" w:color="auto" w:fill="auto"/>
            <w:vAlign w:val="center"/>
          </w:tcPr>
          <w:p w:rsidR="00505D97" w:rsidRPr="00505D97" w:rsidRDefault="00505D97" w:rsidP="00B53E2C">
            <w:pPr>
              <w:widowControl w:val="0"/>
              <w:autoSpaceDE w:val="0"/>
              <w:jc w:val="both"/>
              <w:rPr>
                <w:sz w:val="28"/>
                <w:szCs w:val="28"/>
              </w:rPr>
            </w:pPr>
            <w:r w:rsidRPr="00505D97">
              <w:rPr>
                <w:sz w:val="28"/>
                <w:szCs w:val="28"/>
              </w:rPr>
              <w:t>Подтягивание на высокой перекладине из виса, кол-во раз (М); на низкой перекладине из виса лёжа, кол-во раз (Д)</w:t>
            </w:r>
          </w:p>
        </w:tc>
        <w:tc>
          <w:tcPr>
            <w:tcW w:w="2410" w:type="dxa"/>
            <w:tcBorders>
              <w:top w:val="single" w:sz="4" w:space="0" w:color="000000"/>
              <w:left w:val="single" w:sz="4" w:space="0" w:color="000000"/>
              <w:bottom w:val="single" w:sz="4" w:space="0" w:color="000000"/>
            </w:tcBorders>
            <w:shd w:val="clear" w:color="auto" w:fill="auto"/>
            <w:vAlign w:val="center"/>
          </w:tcPr>
          <w:p w:rsidR="00505D97" w:rsidRPr="00505D97" w:rsidRDefault="00505D97" w:rsidP="00B53E2C">
            <w:pPr>
              <w:widowControl w:val="0"/>
              <w:autoSpaceDE w:val="0"/>
              <w:jc w:val="center"/>
              <w:rPr>
                <w:sz w:val="28"/>
                <w:szCs w:val="28"/>
              </w:rPr>
            </w:pPr>
            <w:r w:rsidRPr="00505D97">
              <w:rPr>
                <w:sz w:val="28"/>
                <w:szCs w:val="28"/>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D97" w:rsidRPr="00505D97" w:rsidRDefault="00505D97" w:rsidP="00B53E2C">
            <w:pPr>
              <w:widowControl w:val="0"/>
              <w:autoSpaceDE w:val="0"/>
              <w:jc w:val="center"/>
              <w:rPr>
                <w:sz w:val="28"/>
                <w:szCs w:val="28"/>
              </w:rPr>
            </w:pPr>
            <w:r w:rsidRPr="00505D97">
              <w:rPr>
                <w:sz w:val="28"/>
                <w:szCs w:val="28"/>
              </w:rPr>
              <w:t>7</w:t>
            </w:r>
          </w:p>
        </w:tc>
      </w:tr>
    </w:tbl>
    <w:p w:rsidR="00505D97" w:rsidRPr="00505D97" w:rsidRDefault="00505D97" w:rsidP="00505D97">
      <w:pPr>
        <w:widowControl w:val="0"/>
        <w:autoSpaceDE w:val="0"/>
        <w:ind w:firstLine="720"/>
        <w:jc w:val="both"/>
        <w:rPr>
          <w:sz w:val="28"/>
          <w:szCs w:val="28"/>
        </w:rPr>
      </w:pPr>
    </w:p>
    <w:p w:rsidR="002C57F5" w:rsidRPr="002C57F5" w:rsidRDefault="002C57F5" w:rsidP="002C57F5">
      <w:pPr>
        <w:widowControl w:val="0"/>
        <w:autoSpaceDE w:val="0"/>
        <w:ind w:firstLine="720"/>
        <w:jc w:val="both"/>
        <w:rPr>
          <w:sz w:val="28"/>
          <w:szCs w:val="28"/>
        </w:rPr>
      </w:pPr>
      <w:r w:rsidRPr="002C57F5">
        <w:rPr>
          <w:b/>
          <w:sz w:val="28"/>
          <w:szCs w:val="28"/>
        </w:rPr>
        <w:t>Указания к выполнению контрольных упражнений</w:t>
      </w:r>
    </w:p>
    <w:p w:rsidR="002C57F5" w:rsidRPr="002C57F5" w:rsidRDefault="002C57F5" w:rsidP="002C57F5">
      <w:pPr>
        <w:widowControl w:val="0"/>
        <w:autoSpaceDE w:val="0"/>
        <w:ind w:firstLine="720"/>
        <w:jc w:val="both"/>
        <w:rPr>
          <w:sz w:val="28"/>
          <w:szCs w:val="28"/>
        </w:rPr>
      </w:pPr>
      <w:r w:rsidRPr="002C57F5">
        <w:rPr>
          <w:sz w:val="28"/>
          <w:szCs w:val="28"/>
        </w:rPr>
        <w:t>Рекомендуемые тесты отвечают ряду требований практичности и экономичности, не занимают много времени на подготовку и проведение, результаты тестов измеряются в объ</w:t>
      </w:r>
      <w:r w:rsidRPr="002C57F5">
        <w:rPr>
          <w:sz w:val="28"/>
          <w:szCs w:val="28"/>
        </w:rPr>
        <w:softHyphen/>
        <w:t>ективных единицах (сек и см), легко интерпретируются и интересны для юных спортсменов. Содержание данных тестов представлено ниже в следующем порядке:</w:t>
      </w:r>
    </w:p>
    <w:p w:rsidR="002C57F5" w:rsidRPr="002C57F5" w:rsidRDefault="002C57F5" w:rsidP="002C57F5">
      <w:pPr>
        <w:widowControl w:val="0"/>
        <w:autoSpaceDE w:val="0"/>
        <w:ind w:firstLine="720"/>
        <w:jc w:val="both"/>
        <w:rPr>
          <w:sz w:val="28"/>
          <w:szCs w:val="28"/>
        </w:rPr>
      </w:pPr>
      <w:r w:rsidRPr="002C57F5">
        <w:rPr>
          <w:sz w:val="28"/>
          <w:szCs w:val="28"/>
        </w:rPr>
        <w:t>- название теста,</w:t>
      </w:r>
    </w:p>
    <w:p w:rsidR="002C57F5" w:rsidRPr="002C57F5" w:rsidRDefault="002C57F5" w:rsidP="002C57F5">
      <w:pPr>
        <w:widowControl w:val="0"/>
        <w:autoSpaceDE w:val="0"/>
        <w:ind w:firstLine="720"/>
        <w:jc w:val="both"/>
        <w:rPr>
          <w:sz w:val="28"/>
          <w:szCs w:val="28"/>
        </w:rPr>
      </w:pPr>
      <w:r w:rsidRPr="002C57F5">
        <w:rPr>
          <w:sz w:val="28"/>
          <w:szCs w:val="28"/>
        </w:rPr>
        <w:t>- описание теста,</w:t>
      </w:r>
    </w:p>
    <w:p w:rsidR="002C57F5" w:rsidRPr="002C57F5" w:rsidRDefault="002C57F5" w:rsidP="002C57F5">
      <w:pPr>
        <w:widowControl w:val="0"/>
        <w:autoSpaceDE w:val="0"/>
        <w:ind w:firstLine="720"/>
        <w:jc w:val="both"/>
        <w:rPr>
          <w:b/>
          <w:sz w:val="28"/>
          <w:szCs w:val="28"/>
        </w:rPr>
      </w:pPr>
      <w:r w:rsidRPr="002C57F5">
        <w:rPr>
          <w:sz w:val="28"/>
          <w:szCs w:val="28"/>
        </w:rPr>
        <w:t>- оценка результатов теста.</w:t>
      </w:r>
    </w:p>
    <w:p w:rsidR="002C57F5" w:rsidRPr="002C57F5" w:rsidRDefault="002C57F5" w:rsidP="002C57F5">
      <w:pPr>
        <w:widowControl w:val="0"/>
        <w:autoSpaceDE w:val="0"/>
        <w:ind w:firstLine="720"/>
        <w:jc w:val="center"/>
        <w:rPr>
          <w:b/>
          <w:sz w:val="28"/>
          <w:szCs w:val="28"/>
        </w:rPr>
      </w:pPr>
    </w:p>
    <w:p w:rsidR="002C57F5" w:rsidRPr="002C57F5" w:rsidRDefault="002C57F5" w:rsidP="002C57F5">
      <w:pPr>
        <w:widowControl w:val="0"/>
        <w:autoSpaceDE w:val="0"/>
        <w:ind w:firstLine="720"/>
        <w:jc w:val="center"/>
        <w:rPr>
          <w:i/>
          <w:sz w:val="28"/>
          <w:szCs w:val="28"/>
        </w:rPr>
      </w:pPr>
      <w:r w:rsidRPr="002C57F5">
        <w:rPr>
          <w:b/>
          <w:sz w:val="28"/>
          <w:szCs w:val="28"/>
        </w:rPr>
        <w:t>Оценка общей физической подготовленности</w:t>
      </w:r>
    </w:p>
    <w:p w:rsidR="002C57F5" w:rsidRPr="002C57F5" w:rsidRDefault="002C57F5" w:rsidP="002C57F5">
      <w:pPr>
        <w:widowControl w:val="0"/>
        <w:autoSpaceDE w:val="0"/>
        <w:ind w:firstLine="720"/>
        <w:jc w:val="both"/>
        <w:rPr>
          <w:i/>
          <w:sz w:val="28"/>
          <w:szCs w:val="28"/>
        </w:rPr>
      </w:pPr>
      <w:r>
        <w:rPr>
          <w:i/>
          <w:sz w:val="28"/>
          <w:szCs w:val="28"/>
        </w:rPr>
        <w:t>Бег по дистанции 30</w:t>
      </w:r>
      <w:r w:rsidRPr="002C57F5">
        <w:rPr>
          <w:i/>
          <w:sz w:val="28"/>
          <w:szCs w:val="28"/>
        </w:rPr>
        <w:t xml:space="preserve"> м</w:t>
      </w:r>
      <w:r w:rsidRPr="002C57F5">
        <w:rPr>
          <w:sz w:val="28"/>
          <w:szCs w:val="28"/>
        </w:rPr>
        <w:t>. Выполняется с высокого старта. Секундомер запуска</w:t>
      </w:r>
      <w:r w:rsidRPr="002C57F5">
        <w:rPr>
          <w:sz w:val="28"/>
          <w:szCs w:val="28"/>
        </w:rPr>
        <w:softHyphen/>
        <w:t>ется по первому движению занимающегося. Финиш фиксируется по общепринятым прави</w:t>
      </w:r>
      <w:r w:rsidRPr="002C57F5">
        <w:rPr>
          <w:sz w:val="28"/>
          <w:szCs w:val="28"/>
        </w:rPr>
        <w:softHyphen/>
        <w:t>лам.</w:t>
      </w:r>
    </w:p>
    <w:p w:rsidR="002C57F5" w:rsidRPr="002C57F5" w:rsidRDefault="002C57F5" w:rsidP="002C57F5">
      <w:pPr>
        <w:widowControl w:val="0"/>
        <w:autoSpaceDE w:val="0"/>
        <w:ind w:firstLine="720"/>
        <w:jc w:val="both"/>
        <w:rPr>
          <w:i/>
          <w:sz w:val="28"/>
          <w:szCs w:val="28"/>
        </w:rPr>
      </w:pPr>
      <w:r w:rsidRPr="002C57F5">
        <w:rPr>
          <w:i/>
          <w:sz w:val="28"/>
          <w:szCs w:val="28"/>
        </w:rPr>
        <w:t>Кросс 1000 м.</w:t>
      </w:r>
      <w:r w:rsidRPr="002C57F5">
        <w:rPr>
          <w:sz w:val="28"/>
          <w:szCs w:val="28"/>
        </w:rPr>
        <w:t xml:space="preserve"> Выполняется с высокого старта. Секундомер за</w:t>
      </w:r>
      <w:r w:rsidRPr="002C57F5">
        <w:rPr>
          <w:sz w:val="28"/>
          <w:szCs w:val="28"/>
        </w:rPr>
        <w:softHyphen/>
        <w:t>пускается по первому движению занимающегося. Финиш фиксируется по общепринятым правилам.</w:t>
      </w:r>
    </w:p>
    <w:p w:rsidR="002C57F5" w:rsidRPr="002C57F5" w:rsidRDefault="002C57F5" w:rsidP="002C57F5">
      <w:pPr>
        <w:widowControl w:val="0"/>
        <w:autoSpaceDE w:val="0"/>
        <w:ind w:firstLine="720"/>
        <w:jc w:val="both"/>
        <w:rPr>
          <w:i/>
          <w:sz w:val="28"/>
          <w:szCs w:val="28"/>
        </w:rPr>
      </w:pPr>
      <w:r w:rsidRPr="002C57F5">
        <w:rPr>
          <w:i/>
          <w:sz w:val="28"/>
          <w:szCs w:val="28"/>
        </w:rPr>
        <w:t>Прыжок в длину с места.</w:t>
      </w:r>
      <w:r w:rsidRPr="002C57F5">
        <w:rPr>
          <w:sz w:val="28"/>
          <w:szCs w:val="28"/>
        </w:rPr>
        <w:t xml:space="preserve"> Прыжок выполняется толчком двух ног. Для большей точно</w:t>
      </w:r>
      <w:r w:rsidRPr="002C57F5">
        <w:rPr>
          <w:sz w:val="28"/>
          <w:szCs w:val="28"/>
        </w:rPr>
        <w:softHyphen/>
        <w:t>сти измерения пяточный край подошвы смазывают мелом. Выполняются три попытки. Ос</w:t>
      </w:r>
      <w:r w:rsidRPr="002C57F5">
        <w:rPr>
          <w:sz w:val="28"/>
          <w:szCs w:val="28"/>
        </w:rPr>
        <w:softHyphen/>
        <w:t>тавленный на полу след фиксирует место приземления от обозначенной для прыжка линии.</w:t>
      </w:r>
    </w:p>
    <w:p w:rsidR="002C57F5" w:rsidRPr="002C57F5" w:rsidRDefault="002C57F5" w:rsidP="002C57F5">
      <w:pPr>
        <w:widowControl w:val="0"/>
        <w:autoSpaceDE w:val="0"/>
        <w:ind w:firstLine="720"/>
        <w:jc w:val="both"/>
        <w:rPr>
          <w:i/>
          <w:sz w:val="28"/>
          <w:szCs w:val="28"/>
        </w:rPr>
      </w:pPr>
      <w:r w:rsidRPr="002C57F5">
        <w:rPr>
          <w:i/>
          <w:sz w:val="28"/>
          <w:szCs w:val="28"/>
        </w:rPr>
        <w:t>Прыжки в высоту с разбега (вверх с места).</w:t>
      </w:r>
      <w:r w:rsidRPr="002C57F5">
        <w:rPr>
          <w:sz w:val="28"/>
          <w:szCs w:val="28"/>
        </w:rPr>
        <w:t xml:space="preserve"> Высота прыжка </w:t>
      </w:r>
      <w:r w:rsidRPr="002C57F5">
        <w:rPr>
          <w:sz w:val="28"/>
          <w:szCs w:val="28"/>
        </w:rPr>
        <w:lastRenderedPageBreak/>
        <w:t>измеряется с помощью сантиметровой ленты, испытуемый отмечает мелом концы пальцев рук, встаёт от стены на расстоянии около 15 см. Выполняются три попытки. Засчитывается лучший результат.</w:t>
      </w:r>
    </w:p>
    <w:p w:rsidR="002C57F5" w:rsidRPr="002C57F5" w:rsidRDefault="002C57F5" w:rsidP="002C57F5">
      <w:pPr>
        <w:widowControl w:val="0"/>
        <w:autoSpaceDE w:val="0"/>
        <w:ind w:firstLine="720"/>
        <w:jc w:val="both"/>
        <w:rPr>
          <w:i/>
          <w:sz w:val="28"/>
          <w:szCs w:val="28"/>
        </w:rPr>
      </w:pPr>
      <w:r w:rsidRPr="002C57F5">
        <w:rPr>
          <w:i/>
          <w:sz w:val="28"/>
          <w:szCs w:val="28"/>
        </w:rPr>
        <w:t>Челночный бег 3x10 м.</w:t>
      </w:r>
      <w:r w:rsidRPr="002C57F5">
        <w:rPr>
          <w:sz w:val="28"/>
          <w:szCs w:val="28"/>
        </w:rPr>
        <w:t xml:space="preserve"> На расстоянии Юм мелом наносятся две параллельные линии. Испытуемый по команде «марш» бежит как можно быстрее от одной до другой линии, переходя их стопами, и так 3 раза. Финиш фиксируется по общепринятым правилам.</w:t>
      </w:r>
    </w:p>
    <w:p w:rsidR="002C57F5" w:rsidRPr="002C57F5" w:rsidRDefault="002C57F5" w:rsidP="002C57F5">
      <w:pPr>
        <w:widowControl w:val="0"/>
        <w:autoSpaceDE w:val="0"/>
        <w:ind w:firstLine="720"/>
        <w:jc w:val="both"/>
        <w:rPr>
          <w:i/>
          <w:sz w:val="28"/>
          <w:szCs w:val="28"/>
        </w:rPr>
      </w:pPr>
      <w:r w:rsidRPr="002C57F5">
        <w:rPr>
          <w:i/>
          <w:sz w:val="28"/>
          <w:szCs w:val="28"/>
        </w:rPr>
        <w:t>Наклон вперёд из положения стоя</w:t>
      </w:r>
      <w:r w:rsidRPr="002C57F5">
        <w:rPr>
          <w:sz w:val="28"/>
          <w:szCs w:val="28"/>
        </w:rPr>
        <w:t>. Стоя на гимнастической скамейке, ноги прямые и вместе, держать 3 сек. Фиксируется расстояние от поверхности скамейки и пальцев рук.</w:t>
      </w:r>
    </w:p>
    <w:p w:rsidR="002C57F5" w:rsidRPr="002C57F5" w:rsidRDefault="002C57F5" w:rsidP="002C57F5">
      <w:pPr>
        <w:widowControl w:val="0"/>
        <w:autoSpaceDE w:val="0"/>
        <w:ind w:firstLine="720"/>
        <w:jc w:val="both"/>
        <w:rPr>
          <w:i/>
          <w:sz w:val="28"/>
          <w:szCs w:val="28"/>
        </w:rPr>
      </w:pPr>
      <w:r w:rsidRPr="002C57F5">
        <w:rPr>
          <w:i/>
          <w:sz w:val="28"/>
          <w:szCs w:val="28"/>
        </w:rPr>
        <w:t>Наклон вперёд из положения сидя</w:t>
      </w:r>
      <w:r w:rsidRPr="002C57F5">
        <w:rPr>
          <w:sz w:val="28"/>
          <w:szCs w:val="28"/>
        </w:rPr>
        <w:t>. Грудь плотно касается бёдер, спина и ноги пря</w:t>
      </w:r>
      <w:r w:rsidRPr="002C57F5">
        <w:rPr>
          <w:sz w:val="28"/>
          <w:szCs w:val="28"/>
        </w:rPr>
        <w:softHyphen/>
        <w:t>мые, ноги упираются о поверхность положенной на бок гимнастической скамейки. Ноги располагаются на расстоянии 20-30 см, держать 3 сек. Фиксируется расстояние от поверхности скамейки и пальцев рук.</w:t>
      </w:r>
    </w:p>
    <w:p w:rsidR="002C57F5" w:rsidRPr="002C57F5" w:rsidRDefault="002C57F5" w:rsidP="002C57F5">
      <w:pPr>
        <w:widowControl w:val="0"/>
        <w:autoSpaceDE w:val="0"/>
        <w:ind w:firstLine="720"/>
        <w:jc w:val="both"/>
        <w:rPr>
          <w:i/>
          <w:sz w:val="28"/>
          <w:szCs w:val="28"/>
        </w:rPr>
      </w:pPr>
      <w:r w:rsidRPr="002C57F5">
        <w:rPr>
          <w:i/>
          <w:sz w:val="28"/>
          <w:szCs w:val="28"/>
        </w:rPr>
        <w:t>Подтягивание на высокой перекладине из виса (для юношей).</w:t>
      </w:r>
      <w:r w:rsidRPr="002C57F5">
        <w:rPr>
          <w:sz w:val="28"/>
          <w:szCs w:val="28"/>
        </w:rPr>
        <w:t xml:space="preserve"> Выполняется с захватом перекладины сверху и с прямыми ногами без дополнительных движений одновременным сгибанием рук. Оценивается по количеству подтягиваний.</w:t>
      </w:r>
    </w:p>
    <w:p w:rsidR="002C57F5" w:rsidRPr="002C57F5" w:rsidRDefault="002C57F5" w:rsidP="002C57F5">
      <w:pPr>
        <w:widowControl w:val="0"/>
        <w:autoSpaceDE w:val="0"/>
        <w:ind w:firstLine="720"/>
        <w:jc w:val="both"/>
        <w:rPr>
          <w:i/>
          <w:sz w:val="28"/>
          <w:szCs w:val="28"/>
        </w:rPr>
      </w:pPr>
      <w:r w:rsidRPr="002C57F5">
        <w:rPr>
          <w:i/>
          <w:sz w:val="28"/>
          <w:szCs w:val="28"/>
        </w:rPr>
        <w:t>Подтягивание на низкой перекладине из виса лёжа (для девушек).</w:t>
      </w:r>
      <w:r w:rsidRPr="002C57F5">
        <w:rPr>
          <w:sz w:val="28"/>
          <w:szCs w:val="28"/>
        </w:rPr>
        <w:t xml:space="preserve"> Перекладина устанавливается на уровне груди испытуемого, хват сверху, угол между вытянутыми руками и туловищем не менее 90°. После этого выполняется подтягивание, сохраняя прямое положе</w:t>
      </w:r>
      <w:r w:rsidRPr="002C57F5">
        <w:rPr>
          <w:sz w:val="28"/>
          <w:szCs w:val="28"/>
        </w:rPr>
        <w:softHyphen/>
        <w:t>ние туловища.</w:t>
      </w:r>
    </w:p>
    <w:p w:rsidR="002C57F5" w:rsidRPr="002C57F5" w:rsidRDefault="002C57F5" w:rsidP="002C57F5">
      <w:pPr>
        <w:widowControl w:val="0"/>
        <w:autoSpaceDE w:val="0"/>
        <w:ind w:firstLine="720"/>
        <w:jc w:val="both"/>
        <w:rPr>
          <w:sz w:val="28"/>
          <w:szCs w:val="28"/>
        </w:rPr>
      </w:pPr>
    </w:p>
    <w:p w:rsidR="002C57F5" w:rsidRPr="002C57F5" w:rsidRDefault="002C57F5" w:rsidP="002C57F5">
      <w:pPr>
        <w:widowControl w:val="0"/>
        <w:autoSpaceDE w:val="0"/>
        <w:ind w:firstLine="720"/>
        <w:jc w:val="center"/>
        <w:rPr>
          <w:sz w:val="28"/>
          <w:szCs w:val="28"/>
        </w:rPr>
      </w:pPr>
      <w:r w:rsidRPr="002C57F5">
        <w:rPr>
          <w:b/>
          <w:sz w:val="28"/>
          <w:szCs w:val="28"/>
        </w:rPr>
        <w:t>Оценка специальной физической подготовленности</w:t>
      </w:r>
    </w:p>
    <w:p w:rsidR="002C57F5" w:rsidRPr="002C57F5" w:rsidRDefault="002C57F5" w:rsidP="002C57F5">
      <w:pPr>
        <w:widowControl w:val="0"/>
        <w:autoSpaceDE w:val="0"/>
        <w:ind w:firstLine="720"/>
        <w:jc w:val="both"/>
        <w:rPr>
          <w:sz w:val="28"/>
          <w:szCs w:val="28"/>
        </w:rPr>
      </w:pPr>
      <w:r w:rsidRPr="002C57F5">
        <w:rPr>
          <w:sz w:val="28"/>
          <w:szCs w:val="28"/>
        </w:rPr>
        <w:t>Рекомендации по организации и проведению тестирования двигательных способно</w:t>
      </w:r>
      <w:r w:rsidRPr="002C57F5">
        <w:rPr>
          <w:sz w:val="28"/>
          <w:szCs w:val="28"/>
        </w:rPr>
        <w:softHyphen/>
        <w:t>стей занимающихся каратэ. Данная группа упражнений по внутримышечной и межмышеч</w:t>
      </w:r>
      <w:r w:rsidRPr="002C57F5">
        <w:rPr>
          <w:sz w:val="28"/>
          <w:szCs w:val="28"/>
        </w:rPr>
        <w:softHyphen/>
        <w:t>ной координации, а также по направленности воздействия на организм спортсменов имеет гораздо большее сходство с соревновательными упражнениями, чем упражнения общей фи</w:t>
      </w:r>
      <w:r w:rsidRPr="002C57F5">
        <w:rPr>
          <w:sz w:val="28"/>
          <w:szCs w:val="28"/>
        </w:rPr>
        <w:softHyphen/>
        <w:t>зической подготовки. Эти упражнения также имеют три разновидности: координационные, кондиционные и сопряжённые.</w:t>
      </w:r>
    </w:p>
    <w:p w:rsidR="002C57F5" w:rsidRPr="002C57F5" w:rsidRDefault="002C57F5" w:rsidP="002C57F5">
      <w:pPr>
        <w:widowControl w:val="0"/>
        <w:autoSpaceDE w:val="0"/>
        <w:ind w:firstLine="720"/>
        <w:jc w:val="both"/>
        <w:rPr>
          <w:sz w:val="28"/>
          <w:szCs w:val="28"/>
        </w:rPr>
      </w:pPr>
      <w:r w:rsidRPr="002C57F5">
        <w:rPr>
          <w:sz w:val="28"/>
          <w:szCs w:val="28"/>
        </w:rPr>
        <w:t>Координационные специально-подготовительные упражнения направлены на совершенствование специализированных координационных возможностей в каратэ, т.е. на расширение двигательного опыта спортсменов. Они применяются практически на всех этапах многолетней тренировки и включают в себя: самостраховку, сопротивление упругих предметов, акробатические прыжки, противодействие партнёра, соревновательные и специально-подготовительные с отягощением, идеомоторные, имитационные и тренажёрные.</w:t>
      </w:r>
    </w:p>
    <w:p w:rsidR="002C57F5" w:rsidRPr="002C57F5" w:rsidRDefault="002C57F5" w:rsidP="002C57F5">
      <w:pPr>
        <w:widowControl w:val="0"/>
        <w:autoSpaceDE w:val="0"/>
        <w:ind w:firstLine="720"/>
        <w:jc w:val="both"/>
        <w:rPr>
          <w:sz w:val="28"/>
          <w:szCs w:val="28"/>
        </w:rPr>
      </w:pPr>
      <w:r w:rsidRPr="002C57F5">
        <w:rPr>
          <w:sz w:val="28"/>
          <w:szCs w:val="28"/>
        </w:rPr>
        <w:t xml:space="preserve">Кондиционные специально-подготовительные упражнения направлены на повышение уровня специальной физической подготовленности спортсменов. Формируют модельный «энергетический портрет» спортсменов с определёнными величинами МПК и О2 - долга (лактатной и алактатной фракции), на формирование необходимого телосложения и топографии </w:t>
      </w:r>
      <w:r w:rsidRPr="002C57F5">
        <w:rPr>
          <w:sz w:val="28"/>
          <w:szCs w:val="28"/>
        </w:rPr>
        <w:lastRenderedPageBreak/>
        <w:t>мышечной силы, на достижение определённых результатов в тестах на гибкость, силовую выносливость и т.п., где выделены упражнения: собственно силовые, скоростно-силовые, на силовую выносливость, на скоростно-силовую выносливость, на гибкость, аэробные, аэроб</w:t>
      </w:r>
      <w:r w:rsidRPr="002C57F5">
        <w:rPr>
          <w:sz w:val="28"/>
          <w:szCs w:val="28"/>
        </w:rPr>
        <w:softHyphen/>
        <w:t>но-анаэробные, анаэробно-лактатные и анаэробно-алактатные. Причём величина отягощения при совершенствовании скорстно-силовых качеств колеблется в зависимости от подготов</w:t>
      </w:r>
      <w:r w:rsidRPr="002C57F5">
        <w:rPr>
          <w:sz w:val="28"/>
          <w:szCs w:val="28"/>
        </w:rPr>
        <w:softHyphen/>
        <w:t>ленности спортсмена. При использовании обще</w:t>
      </w:r>
      <w:r w:rsidR="00F95E29">
        <w:rPr>
          <w:sz w:val="28"/>
          <w:szCs w:val="28"/>
        </w:rPr>
        <w:t>-</w:t>
      </w:r>
      <w:r w:rsidRPr="002C57F5">
        <w:rPr>
          <w:sz w:val="28"/>
          <w:szCs w:val="28"/>
        </w:rPr>
        <w:t>по</w:t>
      </w:r>
      <w:r w:rsidR="00F95E29">
        <w:rPr>
          <w:sz w:val="28"/>
          <w:szCs w:val="28"/>
        </w:rPr>
        <w:t>д-</w:t>
      </w:r>
      <w:r w:rsidRPr="002C57F5">
        <w:rPr>
          <w:sz w:val="28"/>
          <w:szCs w:val="28"/>
        </w:rPr>
        <w:t>готовительных упражнений она может достигать 70-90% от максимума, а в специально</w:t>
      </w:r>
      <w:r w:rsidR="00F95E29">
        <w:rPr>
          <w:sz w:val="28"/>
          <w:szCs w:val="28"/>
        </w:rPr>
        <w:t>-</w:t>
      </w:r>
      <w:r w:rsidRPr="002C57F5">
        <w:rPr>
          <w:sz w:val="28"/>
          <w:szCs w:val="28"/>
        </w:rPr>
        <w:t>подготовительных 30-50% от максимума. В первом случае в большей степени совершенствуется силовой компонент, а во втором - ско</w:t>
      </w:r>
      <w:r w:rsidRPr="002C57F5">
        <w:rPr>
          <w:sz w:val="28"/>
          <w:szCs w:val="28"/>
        </w:rPr>
        <w:softHyphen/>
        <w:t>ростной.</w:t>
      </w:r>
    </w:p>
    <w:p w:rsidR="002C57F5" w:rsidRPr="002C57F5" w:rsidRDefault="002C57F5" w:rsidP="002C57F5">
      <w:pPr>
        <w:widowControl w:val="0"/>
        <w:autoSpaceDE w:val="0"/>
        <w:ind w:firstLine="720"/>
        <w:jc w:val="both"/>
        <w:rPr>
          <w:sz w:val="28"/>
          <w:szCs w:val="28"/>
        </w:rPr>
      </w:pPr>
      <w:r w:rsidRPr="002C57F5">
        <w:rPr>
          <w:sz w:val="28"/>
          <w:szCs w:val="28"/>
        </w:rPr>
        <w:t>Сопряжённые (координационно-кондиционные) специально-подготовительные упраж</w:t>
      </w:r>
      <w:r w:rsidRPr="002C57F5">
        <w:rPr>
          <w:sz w:val="28"/>
          <w:szCs w:val="28"/>
        </w:rPr>
        <w:softHyphen/>
        <w:t>нения позволяют решать одновременно две главные задачи: повышать координационные возможности и достигать при этом высоких функциональных показателей. Чаще всего в ка</w:t>
      </w:r>
      <w:r w:rsidRPr="002C57F5">
        <w:rPr>
          <w:sz w:val="28"/>
          <w:szCs w:val="28"/>
        </w:rPr>
        <w:softHyphen/>
        <w:t>честве тренировочных заданий применяются многократные повторения конкретных технико-тактических действий или же более абстрактные задания - разновидности поединков с ак</w:t>
      </w:r>
      <w:r w:rsidRPr="002C57F5">
        <w:rPr>
          <w:sz w:val="28"/>
          <w:szCs w:val="28"/>
        </w:rPr>
        <w:softHyphen/>
        <w:t>центом на совершенствование различных механизмов энергообеспечения. В связи с чем со</w:t>
      </w:r>
      <w:r w:rsidRPr="002C57F5">
        <w:rPr>
          <w:sz w:val="28"/>
          <w:szCs w:val="28"/>
        </w:rPr>
        <w:softHyphen/>
        <w:t>пряжённые специально-подготовительные упражнения разделены на две подгруппы: упраж</w:t>
      </w:r>
      <w:r w:rsidRPr="002C57F5">
        <w:rPr>
          <w:sz w:val="28"/>
          <w:szCs w:val="28"/>
        </w:rPr>
        <w:softHyphen/>
        <w:t>нения, повышающие мощность выполнения отдельных технико-тактических действий и комплексы упражнений, игры различной продолжительности и интенсивности, совершенст</w:t>
      </w:r>
      <w:r w:rsidRPr="002C57F5">
        <w:rPr>
          <w:sz w:val="28"/>
          <w:szCs w:val="28"/>
        </w:rPr>
        <w:softHyphen/>
        <w:t>вующие различные механизмы энергообеспечения организма спортсменов.</w:t>
      </w:r>
    </w:p>
    <w:p w:rsidR="002C57F5" w:rsidRPr="002C57F5" w:rsidRDefault="002C57F5" w:rsidP="002C57F5">
      <w:pPr>
        <w:widowControl w:val="0"/>
        <w:autoSpaceDE w:val="0"/>
        <w:ind w:firstLine="720"/>
        <w:jc w:val="both"/>
        <w:rPr>
          <w:i/>
          <w:sz w:val="28"/>
          <w:szCs w:val="28"/>
        </w:rPr>
      </w:pPr>
    </w:p>
    <w:p w:rsidR="002C57F5" w:rsidRPr="002C57F5" w:rsidRDefault="002C57F5" w:rsidP="002C57F5">
      <w:pPr>
        <w:widowControl w:val="0"/>
        <w:autoSpaceDE w:val="0"/>
        <w:ind w:firstLine="720"/>
        <w:jc w:val="both"/>
        <w:rPr>
          <w:i/>
          <w:sz w:val="28"/>
          <w:szCs w:val="28"/>
        </w:rPr>
      </w:pPr>
      <w:r w:rsidRPr="002C57F5">
        <w:rPr>
          <w:i/>
          <w:sz w:val="28"/>
          <w:szCs w:val="28"/>
        </w:rPr>
        <w:t>Тест для измерения уровня развития специальной силы</w:t>
      </w:r>
      <w:r w:rsidRPr="002C57F5">
        <w:rPr>
          <w:sz w:val="28"/>
          <w:szCs w:val="28"/>
        </w:rPr>
        <w:t>. Из позиции приседа подъём с нанесением ударов поочерёдно левой и правой ногой и с последующим возвраще</w:t>
      </w:r>
      <w:r w:rsidRPr="002C57F5">
        <w:rPr>
          <w:sz w:val="28"/>
          <w:szCs w:val="28"/>
        </w:rPr>
        <w:softHyphen/>
        <w:t>нием в исходное положение за 30 сек. Определяется количество выполненных ударов.</w:t>
      </w:r>
    </w:p>
    <w:p w:rsidR="002C57F5" w:rsidRPr="002C57F5" w:rsidRDefault="002C57F5" w:rsidP="002C57F5">
      <w:pPr>
        <w:widowControl w:val="0"/>
        <w:autoSpaceDE w:val="0"/>
        <w:ind w:firstLine="720"/>
        <w:jc w:val="both"/>
        <w:rPr>
          <w:i/>
          <w:sz w:val="28"/>
          <w:szCs w:val="28"/>
        </w:rPr>
      </w:pPr>
    </w:p>
    <w:p w:rsidR="002C57F5" w:rsidRPr="002C57F5" w:rsidRDefault="002C57F5" w:rsidP="002C57F5">
      <w:pPr>
        <w:widowControl w:val="0"/>
        <w:autoSpaceDE w:val="0"/>
        <w:ind w:firstLine="720"/>
        <w:jc w:val="both"/>
        <w:rPr>
          <w:sz w:val="28"/>
          <w:szCs w:val="28"/>
        </w:rPr>
      </w:pPr>
      <w:r w:rsidRPr="002C57F5">
        <w:rPr>
          <w:i/>
          <w:sz w:val="28"/>
          <w:szCs w:val="28"/>
        </w:rPr>
        <w:t>Тест для измерения уровня развития специальных скоростно-силовых качеств.</w:t>
      </w:r>
    </w:p>
    <w:p w:rsidR="002C57F5" w:rsidRPr="002C57F5" w:rsidRDefault="002C57F5" w:rsidP="002C57F5">
      <w:pPr>
        <w:widowControl w:val="0"/>
        <w:autoSpaceDE w:val="0"/>
        <w:ind w:firstLine="720"/>
        <w:jc w:val="both"/>
        <w:rPr>
          <w:i/>
          <w:sz w:val="28"/>
          <w:szCs w:val="28"/>
        </w:rPr>
      </w:pPr>
      <w:r w:rsidRPr="002C57F5">
        <w:rPr>
          <w:sz w:val="28"/>
          <w:szCs w:val="28"/>
        </w:rPr>
        <w:t>Максимальное количество сильных ударов рукой (ногой) по боксёрскому мешку из стойки за 10 сек. Определяется количество ударов.</w:t>
      </w:r>
    </w:p>
    <w:p w:rsidR="002C57F5" w:rsidRPr="002C57F5" w:rsidRDefault="002C57F5" w:rsidP="002C57F5">
      <w:pPr>
        <w:widowControl w:val="0"/>
        <w:autoSpaceDE w:val="0"/>
        <w:ind w:firstLine="720"/>
        <w:jc w:val="both"/>
        <w:rPr>
          <w:i/>
          <w:sz w:val="28"/>
          <w:szCs w:val="28"/>
        </w:rPr>
      </w:pPr>
    </w:p>
    <w:p w:rsidR="002C57F5" w:rsidRPr="002C57F5" w:rsidRDefault="002C57F5" w:rsidP="002C57F5">
      <w:pPr>
        <w:widowControl w:val="0"/>
        <w:autoSpaceDE w:val="0"/>
        <w:ind w:firstLine="720"/>
        <w:jc w:val="both"/>
        <w:rPr>
          <w:sz w:val="28"/>
          <w:szCs w:val="28"/>
        </w:rPr>
      </w:pPr>
      <w:r w:rsidRPr="002C57F5">
        <w:rPr>
          <w:i/>
          <w:sz w:val="28"/>
          <w:szCs w:val="28"/>
        </w:rPr>
        <w:t>Тест для измерения уровня развития специальной скоростной выносливости.</w:t>
      </w:r>
    </w:p>
    <w:p w:rsidR="002C57F5" w:rsidRPr="002C57F5" w:rsidRDefault="002C57F5" w:rsidP="002C57F5">
      <w:pPr>
        <w:widowControl w:val="0"/>
        <w:autoSpaceDE w:val="0"/>
        <w:ind w:firstLine="720"/>
        <w:jc w:val="both"/>
        <w:rPr>
          <w:i/>
          <w:sz w:val="28"/>
          <w:szCs w:val="28"/>
        </w:rPr>
      </w:pPr>
      <w:r w:rsidRPr="002C57F5">
        <w:rPr>
          <w:sz w:val="28"/>
          <w:szCs w:val="28"/>
        </w:rPr>
        <w:t xml:space="preserve">Выполнение максимальное количество скоростных </w:t>
      </w:r>
      <w:r w:rsidR="00F95E29">
        <w:rPr>
          <w:sz w:val="28"/>
          <w:szCs w:val="28"/>
        </w:rPr>
        <w:t>ударов ногами (руками) в течение</w:t>
      </w:r>
      <w:r w:rsidRPr="002C57F5">
        <w:rPr>
          <w:sz w:val="28"/>
          <w:szCs w:val="28"/>
        </w:rPr>
        <w:t xml:space="preserve"> 3 мин. Определяется количество ударов.</w:t>
      </w:r>
    </w:p>
    <w:p w:rsidR="002C57F5" w:rsidRPr="002C57F5" w:rsidRDefault="002C57F5" w:rsidP="002C57F5">
      <w:pPr>
        <w:widowControl w:val="0"/>
        <w:autoSpaceDE w:val="0"/>
        <w:ind w:firstLine="720"/>
        <w:jc w:val="both"/>
        <w:rPr>
          <w:i/>
          <w:sz w:val="28"/>
          <w:szCs w:val="28"/>
        </w:rPr>
      </w:pPr>
    </w:p>
    <w:p w:rsidR="002C57F5" w:rsidRPr="002C57F5" w:rsidRDefault="002C57F5" w:rsidP="002C57F5">
      <w:pPr>
        <w:widowControl w:val="0"/>
        <w:autoSpaceDE w:val="0"/>
        <w:ind w:firstLine="720"/>
        <w:jc w:val="both"/>
        <w:rPr>
          <w:i/>
          <w:sz w:val="28"/>
          <w:szCs w:val="28"/>
        </w:rPr>
      </w:pPr>
      <w:r w:rsidRPr="002C57F5">
        <w:rPr>
          <w:i/>
          <w:sz w:val="28"/>
          <w:szCs w:val="28"/>
        </w:rPr>
        <w:t>Тест для измерения уровня развития специальной силовой выносливости.</w:t>
      </w:r>
      <w:r w:rsidRPr="002C57F5">
        <w:rPr>
          <w:sz w:val="28"/>
          <w:szCs w:val="28"/>
        </w:rPr>
        <w:t xml:space="preserve"> Вы</w:t>
      </w:r>
      <w:r w:rsidRPr="002C57F5">
        <w:rPr>
          <w:sz w:val="28"/>
          <w:szCs w:val="28"/>
        </w:rPr>
        <w:softHyphen/>
        <w:t>полнение ударов с отягощением на руках и ногах с интенсивностью и мощью, близкой к максимальной, в течение 2 мин. Определяется количество ударов.</w:t>
      </w:r>
    </w:p>
    <w:p w:rsidR="002C57F5" w:rsidRPr="002C57F5" w:rsidRDefault="002C57F5" w:rsidP="002C57F5">
      <w:pPr>
        <w:widowControl w:val="0"/>
        <w:autoSpaceDE w:val="0"/>
        <w:ind w:firstLine="720"/>
        <w:jc w:val="both"/>
        <w:rPr>
          <w:i/>
          <w:sz w:val="28"/>
          <w:szCs w:val="28"/>
        </w:rPr>
      </w:pPr>
    </w:p>
    <w:p w:rsidR="002C57F5" w:rsidRPr="002C57F5" w:rsidRDefault="002C57F5" w:rsidP="002C57F5">
      <w:pPr>
        <w:widowControl w:val="0"/>
        <w:autoSpaceDE w:val="0"/>
        <w:ind w:firstLine="720"/>
        <w:jc w:val="both"/>
        <w:rPr>
          <w:sz w:val="28"/>
          <w:szCs w:val="28"/>
        </w:rPr>
      </w:pPr>
      <w:r w:rsidRPr="002C57F5">
        <w:rPr>
          <w:i/>
          <w:sz w:val="28"/>
          <w:szCs w:val="28"/>
        </w:rPr>
        <w:lastRenderedPageBreak/>
        <w:t>Тест для измерения уровня развития специальной гибкости</w:t>
      </w:r>
      <w:r w:rsidRPr="002C57F5">
        <w:rPr>
          <w:sz w:val="28"/>
          <w:szCs w:val="28"/>
        </w:rPr>
        <w:t>. Между двумя стой</w:t>
      </w:r>
      <w:r w:rsidRPr="002C57F5">
        <w:rPr>
          <w:sz w:val="28"/>
          <w:szCs w:val="28"/>
        </w:rPr>
        <w:softHyphen/>
        <w:t>ками, под наклоном около 60°, натягивают верёвку с закреплёнными на ней 10 флажками, испытуемый должен нанести различные по технике удары ногой (например: ёко-гэри, мава-ши-гэри, маэ-гэри и т.д.) правой и левой ногой поочерёдно по каждому флажку за короткий промежуток времени. Определяется количество флажков, которых удалось преодолеть.</w:t>
      </w:r>
    </w:p>
    <w:p w:rsidR="002C57F5" w:rsidRPr="002C57F5" w:rsidRDefault="002C57F5" w:rsidP="002C57F5">
      <w:pPr>
        <w:widowControl w:val="0"/>
        <w:autoSpaceDE w:val="0"/>
        <w:ind w:firstLine="720"/>
        <w:jc w:val="both"/>
        <w:rPr>
          <w:sz w:val="28"/>
          <w:szCs w:val="28"/>
        </w:rPr>
      </w:pPr>
    </w:p>
    <w:p w:rsidR="002C57F5" w:rsidRPr="002C57F5" w:rsidRDefault="002C57F5" w:rsidP="002C57F5">
      <w:pPr>
        <w:widowControl w:val="0"/>
        <w:autoSpaceDE w:val="0"/>
        <w:ind w:firstLine="720"/>
        <w:jc w:val="both"/>
        <w:rPr>
          <w:sz w:val="28"/>
          <w:szCs w:val="28"/>
        </w:rPr>
      </w:pPr>
      <w:r w:rsidRPr="002C57F5">
        <w:rPr>
          <w:i/>
          <w:sz w:val="28"/>
          <w:szCs w:val="28"/>
        </w:rPr>
        <w:t>Примечание:</w:t>
      </w:r>
      <w:r w:rsidRPr="002C57F5">
        <w:rPr>
          <w:sz w:val="28"/>
          <w:szCs w:val="28"/>
        </w:rPr>
        <w:t xml:space="preserve"> Перед тестированием необходимо провести разминку и выполнить уп</w:t>
      </w:r>
      <w:r w:rsidRPr="002C57F5">
        <w:rPr>
          <w:sz w:val="28"/>
          <w:szCs w:val="28"/>
        </w:rPr>
        <w:softHyphen/>
        <w:t>ражнения на гибкость.</w:t>
      </w:r>
    </w:p>
    <w:p w:rsidR="002C57F5" w:rsidRPr="002C57F5" w:rsidRDefault="002C57F5" w:rsidP="002C57F5">
      <w:pPr>
        <w:widowControl w:val="0"/>
        <w:autoSpaceDE w:val="0"/>
        <w:ind w:firstLine="720"/>
        <w:jc w:val="both"/>
        <w:rPr>
          <w:sz w:val="28"/>
          <w:szCs w:val="28"/>
        </w:rPr>
      </w:pPr>
    </w:p>
    <w:p w:rsidR="002C57F5" w:rsidRPr="002C57F5" w:rsidRDefault="002C57F5" w:rsidP="002C57F5">
      <w:pPr>
        <w:widowControl w:val="0"/>
        <w:autoSpaceDE w:val="0"/>
        <w:ind w:firstLine="720"/>
        <w:jc w:val="center"/>
        <w:rPr>
          <w:b/>
          <w:sz w:val="28"/>
          <w:szCs w:val="28"/>
        </w:rPr>
      </w:pPr>
      <w:r w:rsidRPr="002C57F5">
        <w:rPr>
          <w:b/>
          <w:sz w:val="28"/>
          <w:szCs w:val="28"/>
        </w:rPr>
        <w:t>Оценка технико-тактической подготовки</w:t>
      </w:r>
    </w:p>
    <w:p w:rsidR="002C57F5" w:rsidRPr="002C57F5" w:rsidRDefault="002C57F5" w:rsidP="002C57F5">
      <w:pPr>
        <w:widowControl w:val="0"/>
        <w:autoSpaceDE w:val="0"/>
        <w:ind w:firstLine="720"/>
        <w:jc w:val="both"/>
        <w:rPr>
          <w:sz w:val="28"/>
          <w:szCs w:val="28"/>
        </w:rPr>
      </w:pPr>
      <w:r w:rsidRPr="002C57F5">
        <w:rPr>
          <w:b/>
          <w:sz w:val="28"/>
          <w:szCs w:val="28"/>
        </w:rPr>
        <w:t>Кихон</w:t>
      </w:r>
      <w:r w:rsidRPr="002C57F5">
        <w:rPr>
          <w:sz w:val="28"/>
          <w:szCs w:val="28"/>
        </w:rPr>
        <w:t xml:space="preserve"> (выполнение технико-тактических действий в движении для групп НП и УТ этапа по 5 раз), оценивается по следующим критериям:</w:t>
      </w:r>
    </w:p>
    <w:p w:rsidR="002C57F5" w:rsidRPr="002C57F5" w:rsidRDefault="002C57F5" w:rsidP="002C57F5">
      <w:pPr>
        <w:widowControl w:val="0"/>
        <w:autoSpaceDE w:val="0"/>
        <w:ind w:firstLine="720"/>
        <w:jc w:val="both"/>
        <w:rPr>
          <w:sz w:val="28"/>
          <w:szCs w:val="28"/>
        </w:rPr>
      </w:pPr>
      <w:r w:rsidRPr="002C57F5">
        <w:rPr>
          <w:sz w:val="28"/>
          <w:szCs w:val="28"/>
        </w:rPr>
        <w:t>1 Волевые качества (Дзаншин): устойчивая эмоция, сильный дух «Ки» (ментальная энергия);</w:t>
      </w:r>
    </w:p>
    <w:p w:rsidR="002C57F5" w:rsidRPr="002C57F5" w:rsidRDefault="002C57F5" w:rsidP="002C57F5">
      <w:pPr>
        <w:widowControl w:val="0"/>
        <w:autoSpaceDE w:val="0"/>
        <w:ind w:firstLine="720"/>
        <w:jc w:val="both"/>
        <w:rPr>
          <w:sz w:val="28"/>
          <w:szCs w:val="28"/>
        </w:rPr>
      </w:pPr>
      <w:r w:rsidRPr="002C57F5">
        <w:rPr>
          <w:sz w:val="28"/>
          <w:szCs w:val="28"/>
        </w:rPr>
        <w:t>2 Позиции (Дачи-вадза): поверхность подошвы стопы ноги (носок и пятка) полностью при</w:t>
      </w:r>
      <w:r w:rsidRPr="002C57F5">
        <w:rPr>
          <w:sz w:val="28"/>
          <w:szCs w:val="28"/>
        </w:rPr>
        <w:softHyphen/>
        <w:t>жата к полу; правильная форма; при выполнении технико-тактических действий сильное на</w:t>
      </w:r>
      <w:r w:rsidRPr="002C57F5">
        <w:rPr>
          <w:sz w:val="28"/>
          <w:szCs w:val="28"/>
        </w:rPr>
        <w:softHyphen/>
        <w:t>пряжение мышц тела, необходимый изгиб в лодыжке и колене ноги при нанесении удара но</w:t>
      </w:r>
      <w:r w:rsidRPr="002C57F5">
        <w:rPr>
          <w:sz w:val="28"/>
          <w:szCs w:val="28"/>
        </w:rPr>
        <w:softHyphen/>
        <w:t>гой; взаимосвязь бедра и опорной ноги.</w:t>
      </w:r>
    </w:p>
    <w:p w:rsidR="002C57F5" w:rsidRPr="002C57F5" w:rsidRDefault="002C57F5" w:rsidP="002C57F5">
      <w:pPr>
        <w:widowControl w:val="0"/>
        <w:autoSpaceDE w:val="0"/>
        <w:ind w:firstLine="720"/>
        <w:jc w:val="both"/>
        <w:rPr>
          <w:sz w:val="28"/>
          <w:szCs w:val="28"/>
        </w:rPr>
      </w:pPr>
      <w:r w:rsidRPr="002C57F5">
        <w:rPr>
          <w:sz w:val="28"/>
          <w:szCs w:val="28"/>
        </w:rPr>
        <w:t>3 Положение: ось тела находится под 90° по отношению к полу, за исключением специаль</w:t>
      </w:r>
      <w:r w:rsidRPr="002C57F5">
        <w:rPr>
          <w:sz w:val="28"/>
          <w:szCs w:val="28"/>
        </w:rPr>
        <w:softHyphen/>
        <w:t>ных техник; линия шеи прямая; плечи опущены; полное единство частей тела при выполне</w:t>
      </w:r>
      <w:r w:rsidRPr="002C57F5">
        <w:rPr>
          <w:sz w:val="28"/>
          <w:szCs w:val="28"/>
        </w:rPr>
        <w:softHyphen/>
        <w:t>нии технико-тактических действий.</w:t>
      </w:r>
    </w:p>
    <w:p w:rsidR="002C57F5" w:rsidRPr="002C57F5" w:rsidRDefault="002C57F5" w:rsidP="002C57F5">
      <w:pPr>
        <w:widowControl w:val="0"/>
        <w:autoSpaceDE w:val="0"/>
        <w:ind w:firstLine="720"/>
        <w:jc w:val="both"/>
        <w:rPr>
          <w:sz w:val="28"/>
          <w:szCs w:val="28"/>
        </w:rPr>
      </w:pPr>
      <w:r w:rsidRPr="002C57F5">
        <w:rPr>
          <w:sz w:val="28"/>
          <w:szCs w:val="28"/>
        </w:rPr>
        <w:t>4 Положение глаз: глаза направлены прямо на противника; линия взгляда параллельно полу; в течении выполнения технико-тактических действий не моргать.</w:t>
      </w:r>
    </w:p>
    <w:p w:rsidR="002C57F5" w:rsidRPr="002C57F5" w:rsidRDefault="002C57F5" w:rsidP="002C57F5">
      <w:pPr>
        <w:widowControl w:val="0"/>
        <w:autoSpaceDE w:val="0"/>
        <w:ind w:firstLine="720"/>
        <w:jc w:val="both"/>
        <w:rPr>
          <w:sz w:val="28"/>
          <w:szCs w:val="28"/>
        </w:rPr>
      </w:pPr>
      <w:r w:rsidRPr="002C57F5">
        <w:rPr>
          <w:sz w:val="28"/>
          <w:szCs w:val="28"/>
        </w:rPr>
        <w:t>5 Мощь (энергия): максимальное использование внешней силы, использующей пол; надле</w:t>
      </w:r>
      <w:r w:rsidRPr="002C57F5">
        <w:rPr>
          <w:sz w:val="28"/>
          <w:szCs w:val="28"/>
        </w:rPr>
        <w:softHyphen/>
        <w:t>жащая динамика тела; совместная работа всех частей тела для передачи силы; плавная пере</w:t>
      </w:r>
      <w:r w:rsidRPr="002C57F5">
        <w:rPr>
          <w:sz w:val="28"/>
          <w:szCs w:val="28"/>
        </w:rPr>
        <w:softHyphen/>
        <w:t>дача энергии.</w:t>
      </w:r>
    </w:p>
    <w:p w:rsidR="002C57F5" w:rsidRPr="002C57F5" w:rsidRDefault="002C57F5" w:rsidP="002C57F5">
      <w:pPr>
        <w:widowControl w:val="0"/>
        <w:autoSpaceDE w:val="0"/>
        <w:ind w:firstLine="720"/>
        <w:jc w:val="both"/>
        <w:rPr>
          <w:sz w:val="28"/>
          <w:szCs w:val="28"/>
        </w:rPr>
      </w:pPr>
      <w:r w:rsidRPr="002C57F5">
        <w:rPr>
          <w:sz w:val="28"/>
          <w:szCs w:val="28"/>
        </w:rPr>
        <w:t>6 Передвижение (Киваши-вадза): правильный расчёт времени движения тела; соответствие движения тела цели и направлению выполнения технико-тактических действий; согласован</w:t>
      </w:r>
      <w:r w:rsidRPr="002C57F5">
        <w:rPr>
          <w:sz w:val="28"/>
          <w:szCs w:val="28"/>
        </w:rPr>
        <w:softHyphen/>
        <w:t>ность техники и мощи выполнения.</w:t>
      </w:r>
    </w:p>
    <w:p w:rsidR="002C57F5" w:rsidRPr="002C57F5" w:rsidRDefault="002C57F5" w:rsidP="002C57F5">
      <w:pPr>
        <w:widowControl w:val="0"/>
        <w:autoSpaceDE w:val="0"/>
        <w:ind w:firstLine="720"/>
        <w:jc w:val="both"/>
        <w:rPr>
          <w:sz w:val="28"/>
          <w:szCs w:val="28"/>
        </w:rPr>
      </w:pPr>
      <w:r w:rsidRPr="002C57F5">
        <w:rPr>
          <w:sz w:val="28"/>
          <w:szCs w:val="28"/>
        </w:rPr>
        <w:t>7 Кимэ (концентрация энергии): максимальная сила, направленная в определённую цель за самое возможное короткое время.</w:t>
      </w:r>
    </w:p>
    <w:p w:rsidR="002C57F5" w:rsidRPr="002C57F5" w:rsidRDefault="002C57F5" w:rsidP="002C57F5">
      <w:pPr>
        <w:widowControl w:val="0"/>
        <w:autoSpaceDE w:val="0"/>
        <w:ind w:firstLine="720"/>
        <w:jc w:val="both"/>
        <w:rPr>
          <w:b/>
          <w:sz w:val="28"/>
          <w:szCs w:val="28"/>
        </w:rPr>
      </w:pPr>
      <w:r w:rsidRPr="002C57F5">
        <w:rPr>
          <w:sz w:val="28"/>
          <w:szCs w:val="28"/>
        </w:rPr>
        <w:t>8 Дыхание: использование правильной техники дыхания; совместное дыхание с движением тела.</w:t>
      </w:r>
    </w:p>
    <w:p w:rsidR="002C57F5" w:rsidRPr="002C57F5" w:rsidRDefault="002C57F5" w:rsidP="002C57F5">
      <w:pPr>
        <w:widowControl w:val="0"/>
        <w:autoSpaceDE w:val="0"/>
        <w:ind w:firstLine="720"/>
        <w:jc w:val="both"/>
        <w:rPr>
          <w:sz w:val="28"/>
          <w:szCs w:val="28"/>
        </w:rPr>
      </w:pPr>
      <w:r w:rsidRPr="002C57F5">
        <w:rPr>
          <w:b/>
          <w:sz w:val="28"/>
          <w:szCs w:val="28"/>
        </w:rPr>
        <w:t>Тэ-Вадза (техники рук)</w:t>
      </w:r>
    </w:p>
    <w:p w:rsidR="002C57F5" w:rsidRPr="002C57F5" w:rsidRDefault="002C57F5" w:rsidP="002C57F5">
      <w:pPr>
        <w:widowControl w:val="0"/>
        <w:autoSpaceDE w:val="0"/>
        <w:ind w:firstLine="720"/>
        <w:jc w:val="both"/>
        <w:rPr>
          <w:sz w:val="28"/>
          <w:szCs w:val="28"/>
        </w:rPr>
      </w:pPr>
      <w:r w:rsidRPr="002C57F5">
        <w:rPr>
          <w:sz w:val="28"/>
          <w:szCs w:val="28"/>
        </w:rPr>
        <w:t>1 Мышечные сокращения при выполнении технических действий - цуки, учи, атэ и укэ: од</w:t>
      </w:r>
      <w:r w:rsidRPr="002C57F5">
        <w:rPr>
          <w:sz w:val="28"/>
          <w:szCs w:val="28"/>
        </w:rPr>
        <w:softHyphen/>
        <w:t>новременное быстрое и короткое сокращение мышц тела и рук в позиции; при выполнении технико-тактических действий руками максимальное давление ног в пол.</w:t>
      </w:r>
    </w:p>
    <w:p w:rsidR="002C57F5" w:rsidRPr="002C57F5" w:rsidRDefault="002C57F5" w:rsidP="002C57F5">
      <w:pPr>
        <w:widowControl w:val="0"/>
        <w:autoSpaceDE w:val="0"/>
        <w:ind w:firstLine="720"/>
        <w:jc w:val="both"/>
        <w:rPr>
          <w:sz w:val="28"/>
          <w:szCs w:val="28"/>
        </w:rPr>
      </w:pPr>
      <w:r w:rsidRPr="002C57F5">
        <w:rPr>
          <w:sz w:val="28"/>
          <w:szCs w:val="28"/>
        </w:rPr>
        <w:t xml:space="preserve">2 Комбинация техник - учи и укэ: использование импульса тела в совместном движении; давление ног в пол при выполнении комбинации </w:t>
      </w:r>
      <w:r w:rsidRPr="002C57F5">
        <w:rPr>
          <w:sz w:val="28"/>
          <w:szCs w:val="28"/>
        </w:rPr>
        <w:lastRenderedPageBreak/>
        <w:t>технических действий; короткое и быстрое действие; использование тела в быстром движении назад; сохранение равновесия после рез</w:t>
      </w:r>
      <w:r w:rsidRPr="002C57F5">
        <w:rPr>
          <w:sz w:val="28"/>
          <w:szCs w:val="28"/>
        </w:rPr>
        <w:softHyphen/>
        <w:t>кого движения назад.</w:t>
      </w:r>
    </w:p>
    <w:p w:rsidR="002C57F5" w:rsidRPr="002C57F5" w:rsidRDefault="002C57F5" w:rsidP="002C57F5">
      <w:pPr>
        <w:widowControl w:val="0"/>
        <w:autoSpaceDE w:val="0"/>
        <w:ind w:firstLine="720"/>
        <w:jc w:val="both"/>
        <w:rPr>
          <w:b/>
          <w:sz w:val="28"/>
          <w:szCs w:val="28"/>
        </w:rPr>
      </w:pPr>
      <w:r w:rsidRPr="002C57F5">
        <w:rPr>
          <w:sz w:val="28"/>
          <w:szCs w:val="28"/>
        </w:rPr>
        <w:t>3 Отводящие / хватающие блокирующие техники - укэ: соотношение локтя к телу; при отве</w:t>
      </w:r>
      <w:r w:rsidRPr="002C57F5">
        <w:rPr>
          <w:sz w:val="28"/>
          <w:szCs w:val="28"/>
        </w:rPr>
        <w:softHyphen/>
        <w:t>дении или захвате передача силы от взаимодействия руки или руки через тело в пол.</w:t>
      </w:r>
    </w:p>
    <w:p w:rsidR="002C57F5" w:rsidRPr="002C57F5" w:rsidRDefault="002C57F5" w:rsidP="002C57F5">
      <w:pPr>
        <w:widowControl w:val="0"/>
        <w:autoSpaceDE w:val="0"/>
        <w:ind w:firstLine="720"/>
        <w:jc w:val="both"/>
        <w:rPr>
          <w:sz w:val="28"/>
          <w:szCs w:val="28"/>
        </w:rPr>
      </w:pPr>
      <w:r w:rsidRPr="002C57F5">
        <w:rPr>
          <w:b/>
          <w:sz w:val="28"/>
          <w:szCs w:val="28"/>
        </w:rPr>
        <w:t>Гэри-Вадза (техники ног)</w:t>
      </w:r>
    </w:p>
    <w:p w:rsidR="002C57F5" w:rsidRPr="002C57F5" w:rsidRDefault="002C57F5" w:rsidP="002C57F5">
      <w:pPr>
        <w:widowControl w:val="0"/>
        <w:autoSpaceDE w:val="0"/>
        <w:ind w:firstLine="720"/>
        <w:jc w:val="both"/>
        <w:rPr>
          <w:sz w:val="28"/>
          <w:szCs w:val="28"/>
        </w:rPr>
      </w:pPr>
      <w:r w:rsidRPr="002C57F5">
        <w:rPr>
          <w:sz w:val="28"/>
          <w:szCs w:val="28"/>
        </w:rPr>
        <w:t>1 Хлёсткие удары ногами (Кэагэ-Вазда): использование импульса тела (маятникового или вибрационного) перед резким нанесением удара ногой; использование тела для быстрого возврата ноги назад; при резком возврате ноги назад мышцы тела сжимаются для поддержа</w:t>
      </w:r>
      <w:r w:rsidRPr="002C57F5">
        <w:rPr>
          <w:sz w:val="28"/>
          <w:szCs w:val="28"/>
        </w:rPr>
        <w:softHyphen/>
        <w:t>ния хорошего равновесия.</w:t>
      </w:r>
    </w:p>
    <w:p w:rsidR="002C57F5" w:rsidRPr="002C57F5" w:rsidRDefault="002C57F5" w:rsidP="002C57F5">
      <w:pPr>
        <w:widowControl w:val="0"/>
        <w:autoSpaceDE w:val="0"/>
        <w:ind w:firstLine="720"/>
        <w:jc w:val="both"/>
        <w:rPr>
          <w:b/>
          <w:sz w:val="28"/>
          <w:szCs w:val="28"/>
        </w:rPr>
      </w:pPr>
      <w:r w:rsidRPr="002C57F5">
        <w:rPr>
          <w:sz w:val="28"/>
          <w:szCs w:val="28"/>
        </w:rPr>
        <w:t>2 Толкающие удары ногами (Кэкоми-Вадза): преобразование дуги, созданной маятниковым действием бедра, в прямую линию в заключительной стадии удара; центр тяжести тела пере</w:t>
      </w:r>
      <w:r w:rsidRPr="002C57F5">
        <w:rPr>
          <w:sz w:val="28"/>
          <w:szCs w:val="28"/>
        </w:rPr>
        <w:softHyphen/>
        <w:t>мещается с выносом бедра в направлении к цели; сильное сжатие мышц тела в заключитель</w:t>
      </w:r>
      <w:r w:rsidRPr="002C57F5">
        <w:rPr>
          <w:sz w:val="28"/>
          <w:szCs w:val="28"/>
        </w:rPr>
        <w:softHyphen/>
        <w:t>ной стадии; использование взаимодействия мышц тела для сильного оттягивания ноги назад; при возвращении ноги назад мышцы тела сжимаются для поддержания хорошего равнове</w:t>
      </w:r>
      <w:r w:rsidRPr="002C57F5">
        <w:rPr>
          <w:sz w:val="28"/>
          <w:szCs w:val="28"/>
        </w:rPr>
        <w:softHyphen/>
        <w:t>сия.</w:t>
      </w:r>
    </w:p>
    <w:p w:rsidR="002C57F5" w:rsidRPr="002C57F5" w:rsidRDefault="002C57F5" w:rsidP="002C57F5">
      <w:pPr>
        <w:widowControl w:val="0"/>
        <w:autoSpaceDE w:val="0"/>
        <w:ind w:firstLine="720"/>
        <w:jc w:val="both"/>
        <w:rPr>
          <w:i/>
          <w:sz w:val="28"/>
          <w:szCs w:val="28"/>
        </w:rPr>
      </w:pPr>
      <w:r w:rsidRPr="002C57F5">
        <w:rPr>
          <w:b/>
          <w:sz w:val="28"/>
          <w:szCs w:val="28"/>
        </w:rPr>
        <w:t>Ката (формальное упражнение)</w:t>
      </w:r>
      <w:r w:rsidRPr="002C57F5">
        <w:rPr>
          <w:sz w:val="28"/>
          <w:szCs w:val="28"/>
        </w:rPr>
        <w:t xml:space="preserve"> выполняется с объявлением названия данного Ката и с поклоном в начале и в конце исполнения, оценивается по следующим критериям:</w:t>
      </w:r>
    </w:p>
    <w:p w:rsidR="002C57F5" w:rsidRPr="002C57F5" w:rsidRDefault="006A5195" w:rsidP="002C57F5">
      <w:pPr>
        <w:widowControl w:val="0"/>
        <w:autoSpaceDE w:val="0"/>
        <w:ind w:firstLine="720"/>
        <w:jc w:val="both"/>
        <w:rPr>
          <w:sz w:val="28"/>
          <w:szCs w:val="28"/>
        </w:rPr>
      </w:pPr>
      <w:r>
        <w:rPr>
          <w:i/>
          <w:sz w:val="28"/>
          <w:szCs w:val="28"/>
        </w:rPr>
        <w:t>Для группы СОГ и СОГ-1</w:t>
      </w:r>
      <w:r w:rsidR="002C57F5" w:rsidRPr="002C57F5">
        <w:rPr>
          <w:i/>
          <w:sz w:val="28"/>
          <w:szCs w:val="28"/>
        </w:rPr>
        <w:t xml:space="preserve"> этапа</w:t>
      </w:r>
    </w:p>
    <w:p w:rsidR="002C57F5" w:rsidRPr="002C57F5" w:rsidRDefault="002C57F5" w:rsidP="002C57F5">
      <w:pPr>
        <w:widowControl w:val="0"/>
        <w:autoSpaceDE w:val="0"/>
        <w:ind w:firstLine="720"/>
        <w:jc w:val="both"/>
        <w:rPr>
          <w:sz w:val="28"/>
          <w:szCs w:val="28"/>
        </w:rPr>
      </w:pPr>
      <w:r w:rsidRPr="002C57F5">
        <w:rPr>
          <w:sz w:val="28"/>
          <w:szCs w:val="28"/>
        </w:rPr>
        <w:t>1 Техники: каждая техника должна быть выполнена правильно как в Кихон; понимание при</w:t>
      </w:r>
      <w:r w:rsidRPr="002C57F5">
        <w:rPr>
          <w:sz w:val="28"/>
          <w:szCs w:val="28"/>
        </w:rPr>
        <w:softHyphen/>
        <w:t>менения каждого движения; поддержание концентрации внимания на объекте выполнения каждого технического действия.</w:t>
      </w:r>
    </w:p>
    <w:p w:rsidR="002C57F5" w:rsidRPr="002C57F5" w:rsidRDefault="002C57F5" w:rsidP="002C57F5">
      <w:pPr>
        <w:widowControl w:val="0"/>
        <w:autoSpaceDE w:val="0"/>
        <w:ind w:firstLine="720"/>
        <w:jc w:val="both"/>
        <w:rPr>
          <w:sz w:val="28"/>
          <w:szCs w:val="28"/>
        </w:rPr>
      </w:pPr>
      <w:r w:rsidRPr="002C57F5">
        <w:rPr>
          <w:sz w:val="28"/>
          <w:szCs w:val="28"/>
        </w:rPr>
        <w:t>2 Перемещение тела: центр тяжести, сосредоточен между ногами; поддержание того же са</w:t>
      </w:r>
      <w:r w:rsidRPr="002C57F5">
        <w:rPr>
          <w:sz w:val="28"/>
          <w:szCs w:val="28"/>
        </w:rPr>
        <w:softHyphen/>
        <w:t>мого уровня в движении (за исключением - специальной техники); поддержание надлежаще</w:t>
      </w:r>
      <w:r w:rsidRPr="002C57F5">
        <w:rPr>
          <w:sz w:val="28"/>
          <w:szCs w:val="28"/>
        </w:rPr>
        <w:softHyphen/>
        <w:t xml:space="preserve">го положения глаз; взгляд направлен в сторону применения технико-тактических действий; поддержание оси тела прямо по отношению к полу (за исключением - специальной техники). </w:t>
      </w:r>
    </w:p>
    <w:p w:rsidR="002C57F5" w:rsidRPr="002C57F5" w:rsidRDefault="002C57F5" w:rsidP="002C57F5">
      <w:pPr>
        <w:widowControl w:val="0"/>
        <w:autoSpaceDE w:val="0"/>
        <w:ind w:firstLine="720"/>
        <w:jc w:val="both"/>
        <w:rPr>
          <w:sz w:val="28"/>
          <w:szCs w:val="28"/>
        </w:rPr>
      </w:pPr>
      <w:r w:rsidRPr="002C57F5">
        <w:rPr>
          <w:sz w:val="28"/>
          <w:szCs w:val="28"/>
        </w:rPr>
        <w:t>3 Изменение направления: глаза и голова ведут тело к новому направлению; поддержание того же самого уровня в течении изменения направления (кроме - специальной техники); при завершении поворота тела взгляд глаз устремлён в новом направлении.</w:t>
      </w:r>
    </w:p>
    <w:p w:rsidR="002C57F5" w:rsidRPr="002C57F5" w:rsidRDefault="002C57F5" w:rsidP="002C57F5">
      <w:pPr>
        <w:widowControl w:val="0"/>
        <w:autoSpaceDE w:val="0"/>
        <w:ind w:firstLine="720"/>
        <w:jc w:val="both"/>
        <w:rPr>
          <w:sz w:val="28"/>
          <w:szCs w:val="28"/>
        </w:rPr>
      </w:pPr>
      <w:r w:rsidRPr="002C57F5">
        <w:rPr>
          <w:sz w:val="28"/>
          <w:szCs w:val="28"/>
        </w:rPr>
        <w:t>4 Продолжение техник: использование энергии / реакции в конце выполнения технического действия, к началу выполнения следующего технического действия; мышцы тела расслабле</w:t>
      </w:r>
      <w:r w:rsidRPr="002C57F5">
        <w:rPr>
          <w:sz w:val="28"/>
          <w:szCs w:val="28"/>
        </w:rPr>
        <w:softHyphen/>
        <w:t>ны между выполнением технико-тактических действий; поддержание правильного дыхания.</w:t>
      </w:r>
    </w:p>
    <w:p w:rsidR="002C57F5" w:rsidRPr="002C57F5" w:rsidRDefault="002C57F5" w:rsidP="002C57F5">
      <w:pPr>
        <w:widowControl w:val="0"/>
        <w:autoSpaceDE w:val="0"/>
        <w:ind w:firstLine="720"/>
        <w:jc w:val="both"/>
        <w:rPr>
          <w:sz w:val="28"/>
          <w:szCs w:val="28"/>
        </w:rPr>
      </w:pPr>
      <w:r w:rsidRPr="002C57F5">
        <w:rPr>
          <w:sz w:val="28"/>
          <w:szCs w:val="28"/>
        </w:rPr>
        <w:t>5 Темп / Ритм: поддержание правильного ритма, основанного на применении технико-тактических действий; темп дыхания соответствует темпу выполнения технико-тактических действий.</w:t>
      </w:r>
    </w:p>
    <w:p w:rsidR="002C57F5" w:rsidRPr="002C57F5" w:rsidRDefault="002C57F5" w:rsidP="002C57F5">
      <w:pPr>
        <w:widowControl w:val="0"/>
        <w:autoSpaceDE w:val="0"/>
        <w:ind w:firstLine="720"/>
        <w:jc w:val="both"/>
        <w:rPr>
          <w:i/>
          <w:sz w:val="28"/>
          <w:szCs w:val="28"/>
        </w:rPr>
      </w:pPr>
      <w:r w:rsidRPr="002C57F5">
        <w:rPr>
          <w:sz w:val="28"/>
          <w:szCs w:val="28"/>
        </w:rPr>
        <w:t>6 Направление движения (Энбу-сэн): правильное направление движения при выполнении каждого технико-тактического действия.</w:t>
      </w:r>
    </w:p>
    <w:p w:rsidR="002C57F5" w:rsidRPr="002C57F5" w:rsidRDefault="002C57F5" w:rsidP="002C57F5">
      <w:pPr>
        <w:widowControl w:val="0"/>
        <w:autoSpaceDE w:val="0"/>
        <w:ind w:firstLine="720"/>
        <w:jc w:val="both"/>
        <w:rPr>
          <w:i/>
          <w:sz w:val="28"/>
          <w:szCs w:val="28"/>
        </w:rPr>
      </w:pPr>
      <w:r w:rsidRPr="002C57F5">
        <w:rPr>
          <w:b/>
          <w:sz w:val="28"/>
          <w:szCs w:val="28"/>
        </w:rPr>
        <w:lastRenderedPageBreak/>
        <w:t>Кумитэ (поединок)</w:t>
      </w:r>
      <w:r w:rsidRPr="002C57F5">
        <w:rPr>
          <w:sz w:val="28"/>
          <w:szCs w:val="28"/>
        </w:rPr>
        <w:t xml:space="preserve"> начинается и заканчивается с поклона противников друг другу и по ко</w:t>
      </w:r>
      <w:r w:rsidRPr="002C57F5">
        <w:rPr>
          <w:sz w:val="28"/>
          <w:szCs w:val="28"/>
        </w:rPr>
        <w:softHyphen/>
        <w:t>манде аттестующего, оценивается по следующим критериям:</w:t>
      </w:r>
    </w:p>
    <w:p w:rsidR="002C57F5" w:rsidRPr="002C57F5" w:rsidRDefault="002C57F5" w:rsidP="002C57F5">
      <w:pPr>
        <w:widowControl w:val="0"/>
        <w:autoSpaceDE w:val="0"/>
        <w:ind w:firstLine="720"/>
        <w:jc w:val="both"/>
        <w:rPr>
          <w:sz w:val="28"/>
          <w:szCs w:val="28"/>
        </w:rPr>
      </w:pPr>
      <w:r w:rsidRPr="002C57F5">
        <w:rPr>
          <w:i/>
          <w:sz w:val="28"/>
          <w:szCs w:val="28"/>
        </w:rPr>
        <w:t xml:space="preserve">Для групп этапа </w:t>
      </w:r>
      <w:r w:rsidR="006A5195">
        <w:rPr>
          <w:i/>
          <w:sz w:val="28"/>
          <w:szCs w:val="28"/>
        </w:rPr>
        <w:t>СОГ</w:t>
      </w:r>
    </w:p>
    <w:p w:rsidR="002C57F5" w:rsidRPr="002C57F5" w:rsidRDefault="002C57F5" w:rsidP="002C57F5">
      <w:pPr>
        <w:widowControl w:val="0"/>
        <w:autoSpaceDE w:val="0"/>
        <w:ind w:firstLine="720"/>
        <w:jc w:val="both"/>
        <w:rPr>
          <w:sz w:val="28"/>
          <w:szCs w:val="28"/>
        </w:rPr>
      </w:pPr>
      <w:r w:rsidRPr="002C57F5">
        <w:rPr>
          <w:sz w:val="28"/>
          <w:szCs w:val="28"/>
        </w:rPr>
        <w:t>1 Отношение: показать надлежащее отношение; правильные манеры.</w:t>
      </w:r>
    </w:p>
    <w:p w:rsidR="002C57F5" w:rsidRPr="002C57F5" w:rsidRDefault="002C57F5" w:rsidP="002C57F5">
      <w:pPr>
        <w:widowControl w:val="0"/>
        <w:autoSpaceDE w:val="0"/>
        <w:ind w:firstLine="720"/>
        <w:jc w:val="both"/>
        <w:rPr>
          <w:sz w:val="28"/>
          <w:szCs w:val="28"/>
        </w:rPr>
      </w:pPr>
      <w:r w:rsidRPr="002C57F5">
        <w:rPr>
          <w:sz w:val="28"/>
          <w:szCs w:val="28"/>
        </w:rPr>
        <w:t xml:space="preserve">2 Волевые качества (ментальный): устойчивые эмоции; сильный дух (Ки). </w:t>
      </w:r>
    </w:p>
    <w:p w:rsidR="002C57F5" w:rsidRPr="002C57F5" w:rsidRDefault="002C57F5" w:rsidP="002C57F5">
      <w:pPr>
        <w:widowControl w:val="0"/>
        <w:autoSpaceDE w:val="0"/>
        <w:ind w:firstLine="720"/>
        <w:jc w:val="both"/>
        <w:rPr>
          <w:sz w:val="28"/>
          <w:szCs w:val="28"/>
        </w:rPr>
      </w:pPr>
      <w:r w:rsidRPr="002C57F5">
        <w:rPr>
          <w:sz w:val="28"/>
          <w:szCs w:val="28"/>
        </w:rPr>
        <w:t>3 Камаэ (стартовое положение): правильное положение тела; эффективная дистанция (Ма-ай); правильное положение глаз; поддержание потенциальной энергии.</w:t>
      </w:r>
    </w:p>
    <w:p w:rsidR="002C57F5" w:rsidRPr="002C57F5" w:rsidRDefault="002C57F5" w:rsidP="002C57F5">
      <w:pPr>
        <w:widowControl w:val="0"/>
        <w:autoSpaceDE w:val="0"/>
        <w:ind w:firstLine="720"/>
        <w:jc w:val="both"/>
        <w:rPr>
          <w:sz w:val="28"/>
          <w:szCs w:val="28"/>
        </w:rPr>
      </w:pPr>
      <w:r w:rsidRPr="002C57F5">
        <w:rPr>
          <w:sz w:val="28"/>
          <w:szCs w:val="28"/>
        </w:rPr>
        <w:t>4 Нарушения: приспособлении дистанции (Ма-ай) перед выполнением технико-тактических действий; агрессивность при нанесении атакующего действия; чрезмерное возбуждение при выполнении основных технических действий.</w:t>
      </w:r>
    </w:p>
    <w:p w:rsidR="002C57F5" w:rsidRPr="002C57F5" w:rsidRDefault="002C57F5" w:rsidP="002C57F5">
      <w:pPr>
        <w:widowControl w:val="0"/>
        <w:autoSpaceDE w:val="0"/>
        <w:ind w:firstLine="720"/>
        <w:jc w:val="both"/>
        <w:rPr>
          <w:sz w:val="28"/>
          <w:szCs w:val="28"/>
        </w:rPr>
      </w:pPr>
      <w:r w:rsidRPr="002C57F5">
        <w:rPr>
          <w:sz w:val="28"/>
          <w:szCs w:val="28"/>
        </w:rPr>
        <w:t>5 3ащита: перемещение тела (соответствующее движение, настройка и расстояние); блоки</w:t>
      </w:r>
      <w:r w:rsidRPr="002C57F5">
        <w:rPr>
          <w:sz w:val="28"/>
          <w:szCs w:val="28"/>
        </w:rPr>
        <w:softHyphen/>
        <w:t>рование (правильный расчёт времени, сильные и быстрые основные техники блокирования, мгновенное атакующее действие направляет противников для выполнения блоков, использо</w:t>
      </w:r>
      <w:r w:rsidRPr="002C57F5">
        <w:rPr>
          <w:sz w:val="28"/>
          <w:szCs w:val="28"/>
        </w:rPr>
        <w:softHyphen/>
        <w:t>вание нужной блокирующей поверхности); встречное нападение (подготовка эффективной дистанции (Ма-ай) перед нанесением удара, атака противника в зачётную зону, точное и сильное завершение удара).</w:t>
      </w:r>
    </w:p>
    <w:p w:rsidR="002C57F5" w:rsidRPr="002C57F5" w:rsidRDefault="002C57F5" w:rsidP="002C57F5">
      <w:pPr>
        <w:widowControl w:val="0"/>
        <w:autoSpaceDE w:val="0"/>
        <w:ind w:firstLine="720"/>
        <w:jc w:val="both"/>
        <w:rPr>
          <w:sz w:val="28"/>
          <w:szCs w:val="28"/>
        </w:rPr>
      </w:pPr>
      <w:r w:rsidRPr="002C57F5">
        <w:rPr>
          <w:sz w:val="28"/>
          <w:szCs w:val="28"/>
        </w:rPr>
        <w:t xml:space="preserve">6 Дзаншин (боевая готовность после выполнения технико-тактических действий): поддержание волевой и физической подготовленности для следующего действия. </w:t>
      </w:r>
    </w:p>
    <w:p w:rsidR="002C57F5" w:rsidRPr="002C57F5" w:rsidRDefault="002C57F5" w:rsidP="002C57F5">
      <w:pPr>
        <w:widowControl w:val="0"/>
        <w:autoSpaceDE w:val="0"/>
        <w:ind w:firstLine="720"/>
        <w:jc w:val="both"/>
        <w:rPr>
          <w:i/>
          <w:sz w:val="28"/>
          <w:szCs w:val="28"/>
        </w:rPr>
      </w:pPr>
      <w:r w:rsidRPr="002C57F5">
        <w:rPr>
          <w:sz w:val="28"/>
          <w:szCs w:val="28"/>
        </w:rPr>
        <w:t>7 Дыхание: соответствие дыхания в выполнении технико-тактических действий.</w:t>
      </w:r>
    </w:p>
    <w:p w:rsidR="002C57F5" w:rsidRPr="002C57F5" w:rsidRDefault="006A5195" w:rsidP="002C57F5">
      <w:pPr>
        <w:widowControl w:val="0"/>
        <w:autoSpaceDE w:val="0"/>
        <w:ind w:firstLine="720"/>
        <w:jc w:val="both"/>
        <w:rPr>
          <w:sz w:val="28"/>
          <w:szCs w:val="28"/>
        </w:rPr>
      </w:pPr>
      <w:r>
        <w:rPr>
          <w:i/>
          <w:sz w:val="28"/>
          <w:szCs w:val="28"/>
        </w:rPr>
        <w:t>Для групп СОГ-1</w:t>
      </w:r>
      <w:r w:rsidR="002C57F5" w:rsidRPr="002C57F5">
        <w:rPr>
          <w:i/>
          <w:sz w:val="28"/>
          <w:szCs w:val="28"/>
        </w:rPr>
        <w:t xml:space="preserve"> этапа</w:t>
      </w:r>
      <w:r w:rsidR="002C57F5" w:rsidRPr="002C57F5">
        <w:rPr>
          <w:sz w:val="28"/>
          <w:szCs w:val="28"/>
        </w:rPr>
        <w:t xml:space="preserve"> (в дополнение к пунктам, требуемым для групп этапа НП).</w:t>
      </w:r>
    </w:p>
    <w:p w:rsidR="002C57F5" w:rsidRPr="002C57F5" w:rsidRDefault="002C57F5" w:rsidP="002C57F5">
      <w:pPr>
        <w:widowControl w:val="0"/>
        <w:autoSpaceDE w:val="0"/>
        <w:ind w:firstLine="720"/>
        <w:jc w:val="both"/>
        <w:rPr>
          <w:sz w:val="28"/>
          <w:szCs w:val="28"/>
        </w:rPr>
      </w:pPr>
      <w:r w:rsidRPr="002C57F5">
        <w:rPr>
          <w:sz w:val="28"/>
          <w:szCs w:val="28"/>
        </w:rPr>
        <w:t>1 Нарушение: нет оценки эффективной дистанции «Ма-ай» и соответствующего расчёта времени для атакующих действий.</w:t>
      </w:r>
    </w:p>
    <w:p w:rsidR="002C57F5" w:rsidRPr="002C57F5" w:rsidRDefault="002C57F5" w:rsidP="002C57F5">
      <w:pPr>
        <w:widowControl w:val="0"/>
        <w:autoSpaceDE w:val="0"/>
        <w:ind w:firstLine="720"/>
        <w:jc w:val="both"/>
        <w:rPr>
          <w:sz w:val="28"/>
          <w:szCs w:val="28"/>
        </w:rPr>
      </w:pPr>
      <w:r w:rsidRPr="002C57F5">
        <w:rPr>
          <w:sz w:val="28"/>
          <w:szCs w:val="28"/>
        </w:rPr>
        <w:t>2 3ащита: оценка эффективной дистанции «Ма-ай»; выбор соответствующей блокирующей техники;</w:t>
      </w:r>
    </w:p>
    <w:p w:rsidR="002C57F5" w:rsidRPr="002C57F5" w:rsidRDefault="002C57F5" w:rsidP="002C57F5">
      <w:pPr>
        <w:widowControl w:val="0"/>
        <w:autoSpaceDE w:val="0"/>
        <w:ind w:firstLine="720"/>
        <w:jc w:val="both"/>
        <w:rPr>
          <w:i/>
          <w:sz w:val="28"/>
          <w:szCs w:val="28"/>
        </w:rPr>
      </w:pPr>
      <w:r w:rsidRPr="002C57F5">
        <w:rPr>
          <w:sz w:val="28"/>
          <w:szCs w:val="28"/>
        </w:rPr>
        <w:t>3 Контратака: соответствующий расчёт времени после выполнения блока; выбор подходящей техники для атакующего действия.</w:t>
      </w:r>
    </w:p>
    <w:p w:rsidR="002C57F5" w:rsidRDefault="002C57F5" w:rsidP="002C57F5">
      <w:pPr>
        <w:widowControl w:val="0"/>
        <w:autoSpaceDE w:val="0"/>
        <w:ind w:firstLine="720"/>
        <w:jc w:val="both"/>
        <w:rPr>
          <w:sz w:val="28"/>
          <w:szCs w:val="28"/>
        </w:rPr>
      </w:pPr>
      <w:r w:rsidRPr="002C57F5">
        <w:rPr>
          <w:i/>
          <w:sz w:val="28"/>
          <w:szCs w:val="28"/>
        </w:rPr>
        <w:t>Примечание</w:t>
      </w:r>
      <w:r w:rsidRPr="002C57F5">
        <w:rPr>
          <w:sz w:val="28"/>
          <w:szCs w:val="28"/>
        </w:rPr>
        <w:t>: Ментальный уровень (Кё): чрезвычайная эмоциональная нестабиль</w:t>
      </w:r>
      <w:r w:rsidRPr="002C57F5">
        <w:rPr>
          <w:sz w:val="28"/>
          <w:szCs w:val="28"/>
        </w:rPr>
        <w:softHyphen/>
        <w:t>ность, такая как страх, злость, возбужденность или ступор; полная потеря воли, жизненных сил и желания бороться; потеря бдительности, влекущая за собой рассеянность или потерю внимания. Физический уровень (Кё): потеря физического равновесия; промежуток времени между началом технического действия и его исполнением; промежуток между исполнением различных техник или перерыв на протяжении исполнения одной техники.</w:t>
      </w:r>
    </w:p>
    <w:p w:rsidR="009C7182" w:rsidRPr="002C57F5" w:rsidRDefault="009C7182" w:rsidP="002C57F5">
      <w:pPr>
        <w:widowControl w:val="0"/>
        <w:autoSpaceDE w:val="0"/>
        <w:ind w:firstLine="720"/>
        <w:jc w:val="both"/>
        <w:rPr>
          <w:b/>
          <w:sz w:val="28"/>
          <w:szCs w:val="28"/>
        </w:rPr>
      </w:pPr>
    </w:p>
    <w:p w:rsidR="009C7182" w:rsidRDefault="00CD09C0" w:rsidP="009C7182">
      <w:pPr>
        <w:widowControl w:val="0"/>
        <w:autoSpaceDE w:val="0"/>
        <w:ind w:firstLine="720"/>
        <w:jc w:val="both"/>
        <w:rPr>
          <w:rStyle w:val="c1"/>
          <w:color w:val="000000"/>
        </w:rPr>
      </w:pPr>
      <w:r>
        <w:rPr>
          <w:b/>
          <w:sz w:val="28"/>
          <w:szCs w:val="28"/>
        </w:rPr>
        <w:t>2.6</w:t>
      </w:r>
      <w:r w:rsidR="009C7182">
        <w:rPr>
          <w:b/>
          <w:sz w:val="28"/>
          <w:szCs w:val="28"/>
        </w:rPr>
        <w:t>.</w:t>
      </w:r>
      <w:r w:rsidR="009C7182" w:rsidRPr="00B16406">
        <w:rPr>
          <w:b/>
          <w:sz w:val="28"/>
          <w:szCs w:val="28"/>
        </w:rPr>
        <w:t xml:space="preserve"> Условия реализации программы</w:t>
      </w:r>
    </w:p>
    <w:p w:rsidR="009C7182" w:rsidRPr="00582E17" w:rsidRDefault="009C7182" w:rsidP="009C7182">
      <w:pPr>
        <w:pStyle w:val="c2"/>
        <w:shd w:val="clear" w:color="auto" w:fill="FFFFFF"/>
        <w:spacing w:before="0" w:beforeAutospacing="0" w:after="0" w:afterAutospacing="0"/>
        <w:ind w:left="142" w:right="142" w:firstLine="284"/>
        <w:rPr>
          <w:rFonts w:ascii="Arial" w:hAnsi="Arial" w:cs="Arial"/>
          <w:color w:val="000000"/>
          <w:sz w:val="28"/>
          <w:szCs w:val="28"/>
        </w:rPr>
      </w:pPr>
      <w:r w:rsidRPr="00582E17">
        <w:rPr>
          <w:rStyle w:val="c1"/>
          <w:color w:val="000000"/>
          <w:sz w:val="28"/>
          <w:szCs w:val="28"/>
        </w:rPr>
        <w:t>Программа рассчитана на обучение и воспитание детей дошкольного и младшего школьного возраста  от</w:t>
      </w:r>
      <w:r w:rsidRPr="00582E17">
        <w:rPr>
          <w:rStyle w:val="c0"/>
          <w:b/>
          <w:bCs/>
          <w:color w:val="000000"/>
          <w:sz w:val="28"/>
          <w:szCs w:val="28"/>
        </w:rPr>
        <w:t> </w:t>
      </w:r>
      <w:r w:rsidR="00CD09C0">
        <w:rPr>
          <w:rStyle w:val="c1"/>
          <w:color w:val="000000"/>
          <w:sz w:val="28"/>
          <w:szCs w:val="28"/>
        </w:rPr>
        <w:t>5 до 8</w:t>
      </w:r>
      <w:r w:rsidRPr="00582E17">
        <w:rPr>
          <w:rStyle w:val="c1"/>
          <w:color w:val="000000"/>
          <w:sz w:val="28"/>
          <w:szCs w:val="28"/>
        </w:rPr>
        <w:t xml:space="preserve"> лет.</w:t>
      </w:r>
    </w:p>
    <w:p w:rsidR="009C7182" w:rsidRPr="00582E17" w:rsidRDefault="009C7182" w:rsidP="009C7182">
      <w:pPr>
        <w:pStyle w:val="c3"/>
        <w:shd w:val="clear" w:color="auto" w:fill="FFFFFF"/>
        <w:spacing w:before="0" w:beforeAutospacing="0" w:after="0" w:afterAutospacing="0"/>
        <w:ind w:left="142" w:right="142" w:firstLine="284"/>
        <w:jc w:val="both"/>
        <w:rPr>
          <w:rFonts w:ascii="Arial" w:hAnsi="Arial" w:cs="Arial"/>
          <w:color w:val="000000"/>
          <w:sz w:val="28"/>
          <w:szCs w:val="28"/>
        </w:rPr>
      </w:pPr>
      <w:r w:rsidRPr="00582E17">
        <w:rPr>
          <w:rStyle w:val="c1"/>
          <w:color w:val="000000"/>
          <w:sz w:val="28"/>
          <w:szCs w:val="28"/>
        </w:rPr>
        <w:lastRenderedPageBreak/>
        <w:t>Количество воспитанников в группе: от 15 до 20 человек.</w:t>
      </w:r>
    </w:p>
    <w:p w:rsidR="009C7182" w:rsidRDefault="009C7182" w:rsidP="009C7182">
      <w:pPr>
        <w:pStyle w:val="c3"/>
        <w:shd w:val="clear" w:color="auto" w:fill="FFFFFF"/>
        <w:spacing w:before="0" w:beforeAutospacing="0" w:after="0" w:afterAutospacing="0"/>
        <w:ind w:left="142" w:right="142" w:firstLine="284"/>
        <w:jc w:val="both"/>
        <w:rPr>
          <w:rStyle w:val="c1"/>
          <w:color w:val="000000"/>
          <w:sz w:val="28"/>
          <w:szCs w:val="28"/>
        </w:rPr>
      </w:pPr>
      <w:r>
        <w:rPr>
          <w:rStyle w:val="c1"/>
          <w:color w:val="000000"/>
          <w:sz w:val="28"/>
          <w:szCs w:val="28"/>
        </w:rPr>
        <w:t>Р</w:t>
      </w:r>
      <w:r w:rsidRPr="00582E17">
        <w:rPr>
          <w:rStyle w:val="c1"/>
          <w:color w:val="000000"/>
          <w:sz w:val="28"/>
          <w:szCs w:val="28"/>
        </w:rPr>
        <w:t>азновозрастные группы формир</w:t>
      </w:r>
      <w:r>
        <w:rPr>
          <w:rStyle w:val="c1"/>
          <w:color w:val="000000"/>
          <w:sz w:val="28"/>
          <w:szCs w:val="28"/>
        </w:rPr>
        <w:t xml:space="preserve">уются </w:t>
      </w:r>
      <w:r w:rsidRPr="00582E17">
        <w:rPr>
          <w:rStyle w:val="c1"/>
          <w:color w:val="000000"/>
          <w:sz w:val="28"/>
          <w:szCs w:val="28"/>
        </w:rPr>
        <w:t>в зависимости от физической и технической подготовленности.</w:t>
      </w:r>
    </w:p>
    <w:p w:rsidR="009C7182" w:rsidRDefault="009C7182" w:rsidP="009C7182">
      <w:pPr>
        <w:pStyle w:val="c3"/>
        <w:shd w:val="clear" w:color="auto" w:fill="FFFFFF"/>
        <w:spacing w:before="0" w:beforeAutospacing="0" w:after="0" w:afterAutospacing="0"/>
        <w:ind w:left="142" w:right="142" w:firstLine="284"/>
        <w:jc w:val="both"/>
        <w:rPr>
          <w:rStyle w:val="c1"/>
          <w:color w:val="000000"/>
          <w:sz w:val="28"/>
          <w:szCs w:val="28"/>
        </w:rPr>
      </w:pPr>
      <w:r>
        <w:rPr>
          <w:rStyle w:val="c1"/>
          <w:color w:val="000000"/>
          <w:sz w:val="28"/>
          <w:szCs w:val="28"/>
        </w:rPr>
        <w:t xml:space="preserve">Кадры – тренер-преподаватель со средним специальным образованием, прошедший курсы переподготовки. </w:t>
      </w:r>
    </w:p>
    <w:p w:rsidR="009C7182" w:rsidRPr="00582E17" w:rsidRDefault="009C7182" w:rsidP="009C7182">
      <w:pPr>
        <w:pStyle w:val="c3"/>
        <w:shd w:val="clear" w:color="auto" w:fill="FFFFFF"/>
        <w:spacing w:before="0" w:beforeAutospacing="0" w:after="0" w:afterAutospacing="0"/>
        <w:ind w:left="142" w:right="142" w:firstLine="284"/>
        <w:jc w:val="both"/>
        <w:rPr>
          <w:rFonts w:ascii="Arial" w:hAnsi="Arial" w:cs="Arial"/>
          <w:color w:val="000000"/>
          <w:sz w:val="28"/>
          <w:szCs w:val="28"/>
        </w:rPr>
      </w:pPr>
      <w:r>
        <w:rPr>
          <w:rStyle w:val="c1"/>
          <w:color w:val="000000"/>
          <w:sz w:val="28"/>
          <w:szCs w:val="28"/>
        </w:rPr>
        <w:t>Материально-техническое обеспечение: спортивный зал площадью 134 квадратных метра, оборудованный специальным покрытием (татами) для занятий единоборствами, шведскими стенками в количестве 11 штук и навесными турниками в количестве 11 штук.</w:t>
      </w:r>
    </w:p>
    <w:p w:rsidR="002C57F5" w:rsidRPr="002C57F5" w:rsidRDefault="002C57F5" w:rsidP="002C57F5">
      <w:pPr>
        <w:ind w:left="142" w:firstLine="284"/>
        <w:jc w:val="both"/>
        <w:rPr>
          <w:sz w:val="28"/>
          <w:szCs w:val="28"/>
        </w:rPr>
      </w:pPr>
    </w:p>
    <w:p w:rsidR="00E25E3F" w:rsidRDefault="00CD09C0" w:rsidP="00E25E3F">
      <w:pPr>
        <w:widowControl w:val="0"/>
        <w:autoSpaceDE w:val="0"/>
        <w:ind w:firstLine="720"/>
        <w:jc w:val="both"/>
        <w:rPr>
          <w:sz w:val="28"/>
          <w:szCs w:val="28"/>
        </w:rPr>
      </w:pPr>
      <w:r>
        <w:rPr>
          <w:b/>
          <w:sz w:val="28"/>
          <w:szCs w:val="28"/>
        </w:rPr>
        <w:t>2.7</w:t>
      </w:r>
      <w:r w:rsidR="00B16406" w:rsidRPr="00B16406">
        <w:rPr>
          <w:b/>
          <w:sz w:val="28"/>
          <w:szCs w:val="28"/>
        </w:rPr>
        <w:t xml:space="preserve"> Методические </w:t>
      </w:r>
      <w:r w:rsidR="0004473D">
        <w:rPr>
          <w:b/>
          <w:sz w:val="28"/>
          <w:szCs w:val="28"/>
        </w:rPr>
        <w:t>материалы</w:t>
      </w:r>
    </w:p>
    <w:p w:rsidR="002C04EE" w:rsidRPr="002C04EE" w:rsidRDefault="002C04EE" w:rsidP="002C04EE">
      <w:pPr>
        <w:shd w:val="clear" w:color="auto" w:fill="FFFFFF"/>
        <w:ind w:right="-2" w:firstLine="709"/>
        <w:jc w:val="both"/>
        <w:rPr>
          <w:color w:val="000000"/>
        </w:rPr>
      </w:pPr>
      <w:r w:rsidRPr="002C04EE">
        <w:rPr>
          <w:color w:val="000000"/>
          <w:sz w:val="28"/>
          <w:szCs w:val="28"/>
        </w:rPr>
        <w:t>Для наиболее успешного выполнения поставленных целей и задач все занятия состоят из теоретической (образовательной) и практической частей.</w:t>
      </w:r>
    </w:p>
    <w:p w:rsidR="002C04EE" w:rsidRPr="002C04EE" w:rsidRDefault="002C04EE" w:rsidP="002C04EE">
      <w:pPr>
        <w:shd w:val="clear" w:color="auto" w:fill="FFFFFF"/>
        <w:ind w:right="-2" w:firstLine="709"/>
        <w:jc w:val="both"/>
        <w:rPr>
          <w:b/>
          <w:bCs/>
          <w:color w:val="000000"/>
        </w:rPr>
      </w:pPr>
      <w:r w:rsidRPr="002C04EE">
        <w:rPr>
          <w:color w:val="000000"/>
          <w:sz w:val="28"/>
          <w:szCs w:val="28"/>
        </w:rPr>
        <w:t>Занятия проводятся интегративно. В ходе занятия проводятся игровые компоненты для разрядки и снятия напряжения.  Используются аудио-, видео-, интернет источники, которые актуальны и обеспечивают достижение планируемых результатов. Все занятия построены с учетом требований СанПиНа. Занятия осуществляются по расписанию четыре раза в неделю по 45 мин.</w:t>
      </w:r>
      <w:r w:rsidRPr="002C04EE">
        <w:rPr>
          <w:b/>
          <w:bCs/>
          <w:color w:val="000000"/>
        </w:rPr>
        <w:t xml:space="preserve"> </w:t>
      </w:r>
    </w:p>
    <w:p w:rsidR="002C04EE" w:rsidRPr="002C04EE" w:rsidRDefault="002C04EE" w:rsidP="002C04EE">
      <w:pPr>
        <w:shd w:val="clear" w:color="auto" w:fill="FFFFFF"/>
        <w:ind w:right="-2" w:firstLine="709"/>
        <w:rPr>
          <w:b/>
          <w:bCs/>
          <w:color w:val="000000"/>
          <w:sz w:val="28"/>
          <w:szCs w:val="28"/>
        </w:rPr>
      </w:pPr>
      <w:r w:rsidRPr="002C04EE">
        <w:rPr>
          <w:b/>
          <w:bCs/>
          <w:color w:val="000000"/>
          <w:sz w:val="28"/>
          <w:szCs w:val="28"/>
        </w:rPr>
        <w:t>Методическое обеспечение программы</w:t>
      </w:r>
    </w:p>
    <w:p w:rsidR="002C04EE" w:rsidRPr="002C04EE" w:rsidRDefault="00CD09C0" w:rsidP="002C04EE">
      <w:pPr>
        <w:shd w:val="clear" w:color="auto" w:fill="FFFFFF"/>
        <w:ind w:right="-2" w:firstLine="709"/>
        <w:jc w:val="both"/>
        <w:rPr>
          <w:color w:val="000000"/>
          <w:sz w:val="28"/>
          <w:szCs w:val="28"/>
        </w:rPr>
      </w:pPr>
      <w:r>
        <w:rPr>
          <w:color w:val="000000"/>
          <w:sz w:val="28"/>
          <w:szCs w:val="28"/>
        </w:rPr>
        <w:t>Подготовка юного спортсмена</w:t>
      </w:r>
      <w:r w:rsidR="002C04EE" w:rsidRPr="002C04EE">
        <w:rPr>
          <w:color w:val="000000"/>
          <w:sz w:val="28"/>
          <w:szCs w:val="28"/>
        </w:rPr>
        <w:t xml:space="preserve"> 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обучающимися. Успешное осуществление учебно-тренировочного процесса возможно при соблюдении принципа единства всех сторон подготовки, а именно, общефизической, специальной физической, технической, тактической и морально волевой.</w:t>
      </w:r>
      <w:r w:rsidR="002C04EE" w:rsidRPr="002C04EE">
        <w:rPr>
          <w:color w:val="000000"/>
          <w:sz w:val="28"/>
          <w:szCs w:val="28"/>
        </w:rPr>
        <w:br/>
        <w:t>Успешное решение учебно-тренировочных задач возможно при использовании двух групп методов: общепедагогических и спортивных.</w:t>
      </w:r>
      <w:r w:rsidR="002C04EE" w:rsidRPr="002C04EE">
        <w:rPr>
          <w:color w:val="000000"/>
          <w:sz w:val="28"/>
          <w:szCs w:val="28"/>
        </w:rPr>
        <w:br/>
        <w:t xml:space="preserve">Общепедагогические или дидактические методы включают метод наглядности, систематичности, доступности, индивидуализации обучения при единстве требований, метод опережающего развития физических качеств по отношению к технической подготовке, метод раннего освоения сложных элементов, метод соразмерности, т.е. оптимального и сбалансированного развития физических качеств. </w:t>
      </w:r>
    </w:p>
    <w:p w:rsidR="002C04EE" w:rsidRPr="002C04EE" w:rsidRDefault="002C04EE" w:rsidP="002C04EE">
      <w:pPr>
        <w:shd w:val="clear" w:color="auto" w:fill="FFFFFF"/>
        <w:ind w:right="-2" w:firstLine="709"/>
        <w:jc w:val="both"/>
        <w:rPr>
          <w:i/>
          <w:iCs/>
          <w:color w:val="000000"/>
          <w:sz w:val="28"/>
          <w:szCs w:val="28"/>
        </w:rPr>
      </w:pPr>
      <w:r w:rsidRPr="002C04EE">
        <w:rPr>
          <w:color w:val="000000"/>
          <w:sz w:val="28"/>
          <w:szCs w:val="28"/>
        </w:rPr>
        <w:t>Спортивные методы включают: метод непрерывности и цикличности учебно-тренировочного процесса; метод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тренировочном процессе.</w:t>
      </w:r>
      <w:r w:rsidRPr="002C04EE">
        <w:rPr>
          <w:color w:val="000000"/>
          <w:sz w:val="28"/>
          <w:szCs w:val="28"/>
        </w:rPr>
        <w:br/>
      </w:r>
      <w:r w:rsidRPr="002C04EE">
        <w:rPr>
          <w:i/>
          <w:iCs/>
          <w:color w:val="000000"/>
          <w:sz w:val="28"/>
          <w:szCs w:val="28"/>
        </w:rPr>
        <w:t xml:space="preserve">Средства спортивной тренировки. </w:t>
      </w:r>
    </w:p>
    <w:p w:rsidR="002C04EE" w:rsidRPr="002C04EE" w:rsidRDefault="002C04EE" w:rsidP="002C04EE">
      <w:pPr>
        <w:shd w:val="clear" w:color="auto" w:fill="FFFFFF"/>
        <w:ind w:right="-2" w:firstLine="709"/>
        <w:jc w:val="both"/>
        <w:rPr>
          <w:color w:val="000000"/>
          <w:sz w:val="28"/>
          <w:szCs w:val="28"/>
        </w:rPr>
      </w:pPr>
      <w:r w:rsidRPr="002C04EE">
        <w:rPr>
          <w:color w:val="000000"/>
          <w:sz w:val="28"/>
          <w:szCs w:val="28"/>
        </w:rPr>
        <w:t xml:space="preserve">Основным средством спортивной тренировки являются физические упражнения. </w:t>
      </w:r>
    </w:p>
    <w:p w:rsidR="002C04EE" w:rsidRPr="002C04EE" w:rsidRDefault="002C04EE" w:rsidP="002C04EE">
      <w:pPr>
        <w:shd w:val="clear" w:color="auto" w:fill="FFFFFF"/>
        <w:ind w:right="-2" w:firstLine="709"/>
        <w:jc w:val="both"/>
        <w:rPr>
          <w:color w:val="000000"/>
          <w:sz w:val="28"/>
          <w:szCs w:val="28"/>
        </w:rPr>
      </w:pPr>
      <w:r w:rsidRPr="002C04EE">
        <w:rPr>
          <w:color w:val="000000"/>
          <w:sz w:val="28"/>
          <w:szCs w:val="28"/>
        </w:rPr>
        <w:lastRenderedPageBreak/>
        <w:t xml:space="preserve">Они могут быть разделены на 3 группы: </w:t>
      </w:r>
    </w:p>
    <w:p w:rsidR="002C04EE" w:rsidRPr="002C04EE" w:rsidRDefault="002C04EE" w:rsidP="002C04EE">
      <w:pPr>
        <w:numPr>
          <w:ilvl w:val="0"/>
          <w:numId w:val="44"/>
        </w:numPr>
        <w:shd w:val="clear" w:color="auto" w:fill="FFFFFF"/>
        <w:spacing w:before="100" w:beforeAutospacing="1" w:after="200" w:afterAutospacing="1" w:line="276" w:lineRule="auto"/>
        <w:ind w:right="-2"/>
        <w:rPr>
          <w:color w:val="000000"/>
          <w:sz w:val="28"/>
          <w:szCs w:val="28"/>
        </w:rPr>
      </w:pPr>
      <w:r w:rsidRPr="002C04EE">
        <w:rPr>
          <w:color w:val="000000"/>
          <w:sz w:val="28"/>
          <w:szCs w:val="28"/>
        </w:rPr>
        <w:t>Обще-подготовительные упражнения;</w:t>
      </w:r>
    </w:p>
    <w:p w:rsidR="002C04EE" w:rsidRPr="002C04EE" w:rsidRDefault="002C04EE" w:rsidP="002C04EE">
      <w:pPr>
        <w:numPr>
          <w:ilvl w:val="0"/>
          <w:numId w:val="44"/>
        </w:numPr>
        <w:shd w:val="clear" w:color="auto" w:fill="FFFFFF"/>
        <w:spacing w:before="100" w:beforeAutospacing="1" w:after="200" w:afterAutospacing="1" w:line="276" w:lineRule="auto"/>
        <w:ind w:right="-2"/>
        <w:rPr>
          <w:color w:val="000000"/>
          <w:sz w:val="28"/>
          <w:szCs w:val="28"/>
        </w:rPr>
      </w:pPr>
      <w:r w:rsidRPr="002C04EE">
        <w:rPr>
          <w:color w:val="000000"/>
          <w:sz w:val="28"/>
          <w:szCs w:val="28"/>
        </w:rPr>
        <w:t>специально подготовительные упражнения;</w:t>
      </w:r>
    </w:p>
    <w:p w:rsidR="002C04EE" w:rsidRPr="002C04EE" w:rsidRDefault="002C04EE" w:rsidP="002C04EE">
      <w:pPr>
        <w:numPr>
          <w:ilvl w:val="0"/>
          <w:numId w:val="44"/>
        </w:numPr>
        <w:shd w:val="clear" w:color="auto" w:fill="FFFFFF"/>
        <w:spacing w:before="100" w:beforeAutospacing="1" w:after="200" w:afterAutospacing="1" w:line="276" w:lineRule="auto"/>
        <w:ind w:left="567" w:right="-2" w:hanging="141"/>
        <w:rPr>
          <w:color w:val="000000"/>
          <w:sz w:val="28"/>
          <w:szCs w:val="28"/>
        </w:rPr>
      </w:pPr>
      <w:r w:rsidRPr="002C04EE">
        <w:rPr>
          <w:color w:val="000000"/>
          <w:sz w:val="28"/>
          <w:szCs w:val="28"/>
        </w:rPr>
        <w:t>избранные соревновательные упражнения.</w:t>
      </w:r>
    </w:p>
    <w:p w:rsidR="002C04EE" w:rsidRPr="002C04EE" w:rsidRDefault="002C04EE" w:rsidP="002C04EE">
      <w:pPr>
        <w:shd w:val="clear" w:color="auto" w:fill="FFFFFF"/>
        <w:spacing w:line="276" w:lineRule="auto"/>
        <w:ind w:left="66" w:right="-2"/>
        <w:rPr>
          <w:rFonts w:eastAsiaTheme="minorHAnsi"/>
          <w:color w:val="000000"/>
          <w:sz w:val="28"/>
          <w:szCs w:val="28"/>
          <w:lang w:eastAsia="en-US"/>
        </w:rPr>
      </w:pPr>
      <w:r w:rsidRPr="002C04EE">
        <w:rPr>
          <w:rFonts w:eastAsiaTheme="minorHAnsi"/>
          <w:color w:val="000000"/>
          <w:sz w:val="28"/>
          <w:szCs w:val="28"/>
          <w:lang w:eastAsia="en-US"/>
        </w:rPr>
        <w:t>Формы занятий: теоретические и групповые практические занятия, календарные соревнования, учебные и товарищеские соревнования, занятия по подготовке и выполнению контрольных упражнений, воспитательно-профилактические и оздоровительные мероприятия.</w:t>
      </w:r>
      <w:r w:rsidRPr="002C04EE">
        <w:rPr>
          <w:rFonts w:eastAsiaTheme="minorHAnsi"/>
          <w:color w:val="000000"/>
          <w:sz w:val="28"/>
          <w:szCs w:val="28"/>
          <w:lang w:eastAsia="en-US"/>
        </w:rPr>
        <w:br/>
        <w:t>Дидактические материалы: специальная литература, справочные материалы,</w:t>
      </w:r>
      <w:r w:rsidRPr="002C04EE">
        <w:rPr>
          <w:rFonts w:eastAsiaTheme="minorHAnsi"/>
          <w:color w:val="000000"/>
          <w:sz w:val="28"/>
          <w:szCs w:val="28"/>
          <w:lang w:eastAsia="en-US"/>
        </w:rPr>
        <w:br/>
      </w:r>
      <w:r w:rsidR="00CD09C0">
        <w:rPr>
          <w:rFonts w:eastAsiaTheme="minorHAnsi"/>
          <w:color w:val="000000"/>
          <w:sz w:val="28"/>
          <w:szCs w:val="28"/>
          <w:lang w:eastAsia="en-US"/>
        </w:rPr>
        <w:t>правила соревнований по каратэ</w:t>
      </w:r>
      <w:r w:rsidRPr="002C04EE">
        <w:rPr>
          <w:rFonts w:eastAsiaTheme="minorHAnsi"/>
          <w:color w:val="000000"/>
          <w:sz w:val="28"/>
          <w:szCs w:val="28"/>
          <w:lang w:eastAsia="en-US"/>
        </w:rPr>
        <w:t>.</w:t>
      </w:r>
    </w:p>
    <w:p w:rsidR="002C04EE" w:rsidRPr="002C04EE" w:rsidRDefault="002C04EE" w:rsidP="002C04EE">
      <w:pPr>
        <w:spacing w:line="276" w:lineRule="auto"/>
        <w:rPr>
          <w:b/>
          <w:color w:val="000000"/>
          <w:sz w:val="28"/>
          <w:szCs w:val="28"/>
        </w:rPr>
      </w:pPr>
      <w:r w:rsidRPr="002C04EE">
        <w:rPr>
          <w:b/>
          <w:color w:val="000000"/>
          <w:sz w:val="28"/>
          <w:szCs w:val="28"/>
        </w:rPr>
        <w:t>Информационное обеспечение программы</w:t>
      </w:r>
    </w:p>
    <w:p w:rsidR="0059593D" w:rsidRPr="002C04EE" w:rsidRDefault="002C04EE" w:rsidP="0059593D">
      <w:pPr>
        <w:shd w:val="clear" w:color="auto" w:fill="FFFFFF"/>
        <w:ind w:right="-2"/>
        <w:jc w:val="center"/>
        <w:rPr>
          <w:color w:val="000000"/>
        </w:rPr>
      </w:pPr>
      <w:r w:rsidRPr="002C04EE">
        <w:rPr>
          <w:color w:val="000000"/>
          <w:sz w:val="28"/>
          <w:szCs w:val="28"/>
        </w:rPr>
        <w:t>(аудио-, видео-, фото-, интернет источники (п</w:t>
      </w:r>
      <w:r w:rsidR="00CD09C0">
        <w:rPr>
          <w:color w:val="000000"/>
          <w:sz w:val="28"/>
          <w:szCs w:val="28"/>
        </w:rPr>
        <w:t>росмотр технических приёмов,</w:t>
      </w:r>
      <w:r w:rsidRPr="002C04EE">
        <w:rPr>
          <w:color w:val="000000"/>
          <w:sz w:val="28"/>
          <w:szCs w:val="28"/>
        </w:rPr>
        <w:t xml:space="preserve"> разбор ошибок и т. д.) акту</w:t>
      </w:r>
      <w:r w:rsidR="0076406D">
        <w:rPr>
          <w:color w:val="000000"/>
          <w:sz w:val="28"/>
          <w:szCs w:val="28"/>
        </w:rPr>
        <w:t xml:space="preserve">ально и обеспечивает достижение </w:t>
      </w:r>
      <w:r w:rsidRPr="002C04EE">
        <w:rPr>
          <w:color w:val="000000"/>
          <w:sz w:val="28"/>
          <w:szCs w:val="28"/>
        </w:rPr>
        <w:t>планируемых результатов.</w:t>
      </w:r>
      <w:r w:rsidR="0059593D" w:rsidRPr="0059593D">
        <w:rPr>
          <w:b/>
          <w:bCs/>
          <w:color w:val="000000"/>
          <w:sz w:val="28"/>
          <w:szCs w:val="28"/>
        </w:rPr>
        <w:t xml:space="preserve"> </w:t>
      </w:r>
    </w:p>
    <w:p w:rsidR="002C04EE" w:rsidRPr="002C04EE" w:rsidRDefault="002C04EE" w:rsidP="002C04EE">
      <w:pPr>
        <w:shd w:val="clear" w:color="auto" w:fill="FFFFFF"/>
        <w:ind w:right="-2" w:firstLine="709"/>
        <w:jc w:val="both"/>
        <w:rPr>
          <w:color w:val="000000"/>
          <w:sz w:val="28"/>
          <w:szCs w:val="28"/>
        </w:rPr>
      </w:pPr>
      <w:r w:rsidRPr="002C04EE">
        <w:rPr>
          <w:color w:val="000000"/>
          <w:sz w:val="28"/>
          <w:szCs w:val="28"/>
        </w:rPr>
        <w:t> </w:t>
      </w:r>
    </w:p>
    <w:p w:rsidR="006C4CFF" w:rsidRPr="00E25E3F" w:rsidRDefault="006C4CFF" w:rsidP="00DF7D5D">
      <w:pPr>
        <w:widowControl w:val="0"/>
        <w:autoSpaceDE w:val="0"/>
        <w:ind w:firstLine="720"/>
        <w:jc w:val="both"/>
        <w:rPr>
          <w:b/>
          <w:sz w:val="28"/>
          <w:szCs w:val="28"/>
        </w:rPr>
      </w:pPr>
    </w:p>
    <w:p w:rsidR="00B16406" w:rsidRDefault="00CD09C0" w:rsidP="00DF7D5D">
      <w:pPr>
        <w:widowControl w:val="0"/>
        <w:autoSpaceDE w:val="0"/>
        <w:ind w:firstLine="720"/>
        <w:jc w:val="both"/>
        <w:rPr>
          <w:b/>
          <w:sz w:val="28"/>
          <w:szCs w:val="28"/>
        </w:rPr>
      </w:pPr>
      <w:r>
        <w:rPr>
          <w:b/>
          <w:sz w:val="28"/>
          <w:szCs w:val="28"/>
        </w:rPr>
        <w:t>2.8</w:t>
      </w:r>
      <w:r w:rsidR="00B16406" w:rsidRPr="00B16406">
        <w:rPr>
          <w:b/>
          <w:sz w:val="28"/>
          <w:szCs w:val="28"/>
        </w:rPr>
        <w:t xml:space="preserve"> Воспитательная работа</w:t>
      </w:r>
    </w:p>
    <w:p w:rsidR="000424A9" w:rsidRDefault="000424A9" w:rsidP="00DF7D5D">
      <w:pPr>
        <w:widowControl w:val="0"/>
        <w:autoSpaceDE w:val="0"/>
        <w:ind w:firstLine="720"/>
        <w:jc w:val="both"/>
        <w:rPr>
          <w:b/>
          <w:sz w:val="28"/>
          <w:szCs w:val="28"/>
        </w:rPr>
      </w:pPr>
    </w:p>
    <w:p w:rsidR="000424A9" w:rsidRPr="00F42B02" w:rsidRDefault="000424A9" w:rsidP="000424A9">
      <w:pPr>
        <w:widowControl w:val="0"/>
        <w:autoSpaceDE w:val="0"/>
        <w:ind w:firstLine="720"/>
        <w:jc w:val="both"/>
        <w:rPr>
          <w:b/>
          <w:i/>
          <w:sz w:val="28"/>
          <w:szCs w:val="28"/>
        </w:rPr>
      </w:pPr>
      <w:r w:rsidRPr="00F42B02">
        <w:rPr>
          <w:sz w:val="28"/>
          <w:szCs w:val="28"/>
        </w:rPr>
        <w:t>Одной из основных задач учреждений дополнительного образования детей является обеспечение необходимых условий для личностного развития.</w:t>
      </w:r>
    </w:p>
    <w:p w:rsidR="000424A9" w:rsidRPr="00F42B02" w:rsidRDefault="000424A9" w:rsidP="000424A9">
      <w:pPr>
        <w:widowControl w:val="0"/>
        <w:autoSpaceDE w:val="0"/>
        <w:ind w:firstLine="720"/>
        <w:jc w:val="both"/>
        <w:rPr>
          <w:sz w:val="28"/>
          <w:szCs w:val="28"/>
        </w:rPr>
      </w:pPr>
      <w:r w:rsidRPr="00F42B02">
        <w:rPr>
          <w:b/>
          <w:i/>
          <w:sz w:val="28"/>
          <w:szCs w:val="28"/>
        </w:rPr>
        <w:t>Воспитательная работа</w:t>
      </w:r>
      <w:r w:rsidRPr="00F42B02">
        <w:rPr>
          <w:sz w:val="28"/>
          <w:szCs w:val="28"/>
        </w:rPr>
        <w:t xml:space="preserve"> - это целенаправленное формирование отношений к системе наивысших ценностей достойной жизни достойного человека и формирование у ребенка способности выстраивать индивидуальный вариант собственной жизни в границах достой</w:t>
      </w:r>
      <w:r w:rsidRPr="00F42B02">
        <w:rPr>
          <w:sz w:val="28"/>
          <w:szCs w:val="28"/>
        </w:rPr>
        <w:softHyphen/>
        <w:t>ной жизни. Высокий профессионализм педагога позволяет инициировать самостоятельные размышления о том, что есть жизнь достойного человека.</w:t>
      </w:r>
    </w:p>
    <w:p w:rsidR="000424A9" w:rsidRPr="00F42B02" w:rsidRDefault="000424A9" w:rsidP="000424A9">
      <w:pPr>
        <w:widowControl w:val="0"/>
        <w:autoSpaceDE w:val="0"/>
        <w:ind w:firstLine="720"/>
        <w:jc w:val="both"/>
        <w:rPr>
          <w:sz w:val="28"/>
          <w:szCs w:val="28"/>
        </w:rPr>
      </w:pPr>
      <w:r w:rsidRPr="00F42B02">
        <w:rPr>
          <w:sz w:val="28"/>
          <w:szCs w:val="28"/>
        </w:rPr>
        <w:t>Значимой фигурой в воспитательном процессе является тренер-преподаватель, оказывающий огромное воспитательное воздействие на обучающихся своим личным примером. Поэтому он должен быть прежде всего требовательным к себе, к своему поведению на рабо</w:t>
      </w:r>
      <w:r w:rsidRPr="00F42B02">
        <w:rPr>
          <w:sz w:val="28"/>
          <w:szCs w:val="28"/>
        </w:rPr>
        <w:softHyphen/>
        <w:t>те и в быту, внешнему виду.</w:t>
      </w:r>
    </w:p>
    <w:p w:rsidR="000424A9" w:rsidRPr="00F42B02" w:rsidRDefault="000424A9" w:rsidP="000424A9">
      <w:pPr>
        <w:widowControl w:val="0"/>
        <w:autoSpaceDE w:val="0"/>
        <w:ind w:firstLine="720"/>
        <w:jc w:val="both"/>
        <w:rPr>
          <w:sz w:val="28"/>
          <w:szCs w:val="28"/>
        </w:rPr>
      </w:pPr>
      <w:r w:rsidRPr="00F42B02">
        <w:rPr>
          <w:sz w:val="28"/>
          <w:szCs w:val="28"/>
        </w:rPr>
        <w:t>Составляя план воспитательной работы, тренер-преподаватель должен учитывать воз</w:t>
      </w:r>
      <w:r w:rsidRPr="00F42B02">
        <w:rPr>
          <w:sz w:val="28"/>
          <w:szCs w:val="28"/>
        </w:rPr>
        <w:softHyphen/>
        <w:t>растные рамки развития ребенка, и что эффективность воспитательного воздействия будет достигнута лишь в том случае, если мероприятия, включенные в план, будут интересны для учащихся, и когда они будут убеждены в необходимости принимать в них активное участие.</w:t>
      </w:r>
    </w:p>
    <w:p w:rsidR="000424A9" w:rsidRPr="00F42B02" w:rsidRDefault="000424A9" w:rsidP="000424A9">
      <w:pPr>
        <w:widowControl w:val="0"/>
        <w:autoSpaceDE w:val="0"/>
        <w:ind w:firstLine="720"/>
        <w:jc w:val="both"/>
        <w:rPr>
          <w:sz w:val="28"/>
          <w:szCs w:val="28"/>
        </w:rPr>
      </w:pPr>
      <w:r w:rsidRPr="00F42B02">
        <w:rPr>
          <w:i/>
          <w:sz w:val="28"/>
          <w:szCs w:val="28"/>
        </w:rPr>
        <w:t>Формы организации воспитательной работы:</w:t>
      </w:r>
    </w:p>
    <w:p w:rsidR="000424A9" w:rsidRPr="00F42B02" w:rsidRDefault="000424A9" w:rsidP="000424A9">
      <w:pPr>
        <w:widowControl w:val="0"/>
        <w:autoSpaceDE w:val="0"/>
        <w:ind w:firstLine="720"/>
        <w:jc w:val="both"/>
        <w:rPr>
          <w:sz w:val="28"/>
          <w:szCs w:val="28"/>
        </w:rPr>
      </w:pPr>
      <w:r w:rsidRPr="00F42B02">
        <w:rPr>
          <w:sz w:val="28"/>
          <w:szCs w:val="28"/>
        </w:rPr>
        <w:t>- собрания, лекции и беседы с учащимися;</w:t>
      </w:r>
    </w:p>
    <w:p w:rsidR="000424A9" w:rsidRPr="00F42B02" w:rsidRDefault="000424A9" w:rsidP="000424A9">
      <w:pPr>
        <w:widowControl w:val="0"/>
        <w:autoSpaceDE w:val="0"/>
        <w:ind w:firstLine="720"/>
        <w:jc w:val="both"/>
        <w:rPr>
          <w:sz w:val="28"/>
          <w:szCs w:val="28"/>
        </w:rPr>
      </w:pPr>
      <w:r w:rsidRPr="00F42B02">
        <w:rPr>
          <w:sz w:val="28"/>
          <w:szCs w:val="28"/>
        </w:rPr>
        <w:t>- информации о спортивных событиях в стране, мире;</w:t>
      </w:r>
    </w:p>
    <w:p w:rsidR="000424A9" w:rsidRPr="00F42B02" w:rsidRDefault="000424A9" w:rsidP="000424A9">
      <w:pPr>
        <w:widowControl w:val="0"/>
        <w:autoSpaceDE w:val="0"/>
        <w:ind w:firstLine="720"/>
        <w:jc w:val="both"/>
        <w:rPr>
          <w:sz w:val="28"/>
          <w:szCs w:val="28"/>
        </w:rPr>
      </w:pPr>
      <w:r w:rsidRPr="00F42B02">
        <w:rPr>
          <w:sz w:val="28"/>
          <w:szCs w:val="28"/>
        </w:rPr>
        <w:t>- встречи с интересными людьми, ветеранами спорта;</w:t>
      </w:r>
    </w:p>
    <w:p w:rsidR="000424A9" w:rsidRPr="00F42B02" w:rsidRDefault="000424A9" w:rsidP="000424A9">
      <w:pPr>
        <w:widowControl w:val="0"/>
        <w:autoSpaceDE w:val="0"/>
        <w:ind w:firstLine="720"/>
        <w:jc w:val="both"/>
        <w:rPr>
          <w:sz w:val="28"/>
          <w:szCs w:val="28"/>
        </w:rPr>
      </w:pPr>
      <w:r w:rsidRPr="00F42B02">
        <w:rPr>
          <w:sz w:val="28"/>
          <w:szCs w:val="28"/>
        </w:rPr>
        <w:t>- родительские собрания;</w:t>
      </w:r>
    </w:p>
    <w:p w:rsidR="000424A9" w:rsidRPr="0075088F" w:rsidRDefault="000424A9" w:rsidP="000424A9">
      <w:pPr>
        <w:widowControl w:val="0"/>
        <w:autoSpaceDE w:val="0"/>
        <w:ind w:firstLine="720"/>
        <w:jc w:val="both"/>
        <w:rPr>
          <w:sz w:val="28"/>
          <w:szCs w:val="28"/>
        </w:rPr>
      </w:pPr>
      <w:r w:rsidRPr="0075088F">
        <w:rPr>
          <w:sz w:val="28"/>
          <w:szCs w:val="28"/>
        </w:rPr>
        <w:t>- взаимодействие с общеобразовательными учреждениями;</w:t>
      </w:r>
    </w:p>
    <w:p w:rsidR="000424A9" w:rsidRPr="0075088F" w:rsidRDefault="000424A9" w:rsidP="000424A9">
      <w:pPr>
        <w:widowControl w:val="0"/>
        <w:autoSpaceDE w:val="0"/>
        <w:ind w:firstLine="720"/>
        <w:jc w:val="both"/>
        <w:rPr>
          <w:sz w:val="28"/>
          <w:szCs w:val="28"/>
        </w:rPr>
      </w:pPr>
      <w:r w:rsidRPr="0075088F">
        <w:rPr>
          <w:sz w:val="28"/>
          <w:szCs w:val="28"/>
        </w:rPr>
        <w:lastRenderedPageBreak/>
        <w:t>- культурно-массовые мероприятия;</w:t>
      </w:r>
    </w:p>
    <w:p w:rsidR="000424A9" w:rsidRPr="0075088F" w:rsidRDefault="000424A9" w:rsidP="000424A9">
      <w:pPr>
        <w:widowControl w:val="0"/>
        <w:autoSpaceDE w:val="0"/>
        <w:ind w:firstLine="720"/>
        <w:jc w:val="both"/>
        <w:rPr>
          <w:sz w:val="28"/>
          <w:szCs w:val="28"/>
        </w:rPr>
      </w:pPr>
      <w:r w:rsidRPr="0075088F">
        <w:rPr>
          <w:sz w:val="28"/>
          <w:szCs w:val="28"/>
        </w:rPr>
        <w:t>- эстетическое оформление помещения спортивного зала;</w:t>
      </w:r>
    </w:p>
    <w:p w:rsidR="000424A9" w:rsidRPr="0075088F" w:rsidRDefault="0075088F" w:rsidP="000424A9">
      <w:pPr>
        <w:widowControl w:val="0"/>
        <w:autoSpaceDE w:val="0"/>
        <w:ind w:firstLine="720"/>
        <w:jc w:val="both"/>
        <w:rPr>
          <w:sz w:val="28"/>
          <w:szCs w:val="28"/>
        </w:rPr>
      </w:pPr>
      <w:r>
        <w:rPr>
          <w:sz w:val="28"/>
          <w:szCs w:val="28"/>
        </w:rPr>
        <w:t>- постоянное обновление стендов.</w:t>
      </w:r>
    </w:p>
    <w:p w:rsidR="000424A9" w:rsidRDefault="000424A9" w:rsidP="000424A9">
      <w:pPr>
        <w:widowControl w:val="0"/>
        <w:autoSpaceDE w:val="0"/>
        <w:ind w:firstLine="720"/>
        <w:jc w:val="both"/>
        <w:rPr>
          <w:sz w:val="28"/>
          <w:szCs w:val="28"/>
        </w:rPr>
      </w:pPr>
      <w:r w:rsidRPr="0075088F">
        <w:rPr>
          <w:sz w:val="28"/>
          <w:szCs w:val="28"/>
        </w:rPr>
        <w:t>Специфика воспитательной работы состоит в том, что тренер-преподаватель может проводить ее во время учебно-тренировочных занятий, а дополнитель</w:t>
      </w:r>
      <w:r w:rsidRPr="0075088F">
        <w:rPr>
          <w:sz w:val="28"/>
          <w:szCs w:val="28"/>
        </w:rPr>
        <w:softHyphen/>
        <w:t>но на тренировочных сборах и спортивно-оздоровительных лагерях, где используется и сво</w:t>
      </w:r>
      <w:r w:rsidRPr="0075088F">
        <w:rPr>
          <w:sz w:val="28"/>
          <w:szCs w:val="28"/>
        </w:rPr>
        <w:softHyphen/>
        <w:t>бодное время.</w:t>
      </w:r>
    </w:p>
    <w:p w:rsidR="0076406D" w:rsidRDefault="0076406D" w:rsidP="000424A9">
      <w:pPr>
        <w:widowControl w:val="0"/>
        <w:autoSpaceDE w:val="0"/>
        <w:ind w:firstLine="720"/>
        <w:jc w:val="both"/>
        <w:rPr>
          <w:sz w:val="28"/>
          <w:szCs w:val="28"/>
        </w:rPr>
      </w:pPr>
    </w:p>
    <w:p w:rsidR="0076406D" w:rsidRPr="0075088F" w:rsidRDefault="0076406D" w:rsidP="000424A9">
      <w:pPr>
        <w:widowControl w:val="0"/>
        <w:autoSpaceDE w:val="0"/>
        <w:ind w:firstLine="720"/>
        <w:jc w:val="both"/>
        <w:rPr>
          <w:b/>
          <w:i/>
          <w:sz w:val="28"/>
          <w:szCs w:val="28"/>
        </w:rPr>
      </w:pPr>
    </w:p>
    <w:p w:rsidR="000424A9" w:rsidRPr="00B16406" w:rsidRDefault="000424A9" w:rsidP="00DF7D5D">
      <w:pPr>
        <w:widowControl w:val="0"/>
        <w:autoSpaceDE w:val="0"/>
        <w:ind w:firstLine="720"/>
        <w:jc w:val="both"/>
        <w:rPr>
          <w:b/>
          <w:sz w:val="28"/>
          <w:szCs w:val="28"/>
        </w:rPr>
      </w:pPr>
    </w:p>
    <w:p w:rsidR="00041C9A" w:rsidRDefault="00041C9A" w:rsidP="00041C9A">
      <w:pPr>
        <w:widowControl w:val="0"/>
        <w:autoSpaceDE w:val="0"/>
        <w:ind w:firstLine="720"/>
        <w:jc w:val="both"/>
        <w:rPr>
          <w:b/>
          <w:sz w:val="28"/>
          <w:szCs w:val="28"/>
        </w:rPr>
      </w:pPr>
      <w:r>
        <w:rPr>
          <w:b/>
          <w:sz w:val="28"/>
          <w:szCs w:val="28"/>
        </w:rPr>
        <w:t>2.</w:t>
      </w:r>
      <w:r w:rsidR="00CD09C0">
        <w:rPr>
          <w:b/>
          <w:sz w:val="28"/>
          <w:szCs w:val="28"/>
        </w:rPr>
        <w:t>9</w:t>
      </w:r>
      <w:r>
        <w:rPr>
          <w:b/>
          <w:sz w:val="28"/>
          <w:szCs w:val="28"/>
        </w:rPr>
        <w:t xml:space="preserve"> Иные компоненты</w:t>
      </w:r>
      <w:r w:rsidRPr="00041C9A">
        <w:rPr>
          <w:b/>
          <w:sz w:val="28"/>
          <w:szCs w:val="28"/>
        </w:rPr>
        <w:t xml:space="preserve"> </w:t>
      </w:r>
    </w:p>
    <w:p w:rsidR="00041C9A" w:rsidRDefault="00041C9A" w:rsidP="00041C9A">
      <w:pPr>
        <w:widowControl w:val="0"/>
        <w:autoSpaceDE w:val="0"/>
        <w:ind w:firstLine="720"/>
        <w:jc w:val="both"/>
        <w:rPr>
          <w:b/>
          <w:sz w:val="28"/>
          <w:szCs w:val="28"/>
        </w:rPr>
      </w:pPr>
    </w:p>
    <w:p w:rsidR="00041C9A" w:rsidRDefault="00041C9A" w:rsidP="00041C9A">
      <w:pPr>
        <w:widowControl w:val="0"/>
        <w:autoSpaceDE w:val="0"/>
        <w:ind w:firstLine="720"/>
        <w:jc w:val="both"/>
        <w:rPr>
          <w:b/>
          <w:sz w:val="28"/>
          <w:szCs w:val="28"/>
        </w:rPr>
      </w:pPr>
      <w:r w:rsidRPr="001527C4">
        <w:rPr>
          <w:b/>
          <w:sz w:val="28"/>
          <w:szCs w:val="28"/>
        </w:rPr>
        <w:t>Педагогический и врачебный контроль</w:t>
      </w:r>
    </w:p>
    <w:p w:rsidR="00041C9A" w:rsidRDefault="00041C9A" w:rsidP="00041C9A">
      <w:pPr>
        <w:widowControl w:val="0"/>
        <w:autoSpaceDE w:val="0"/>
        <w:ind w:firstLine="720"/>
        <w:jc w:val="both"/>
        <w:rPr>
          <w:b/>
          <w:sz w:val="28"/>
          <w:szCs w:val="28"/>
        </w:rPr>
      </w:pPr>
    </w:p>
    <w:p w:rsidR="00041C9A" w:rsidRPr="001527C4" w:rsidRDefault="00041C9A" w:rsidP="00041C9A">
      <w:pPr>
        <w:widowControl w:val="0"/>
        <w:autoSpaceDE w:val="0"/>
        <w:ind w:firstLine="720"/>
        <w:jc w:val="both"/>
        <w:rPr>
          <w:sz w:val="28"/>
          <w:szCs w:val="28"/>
        </w:rPr>
      </w:pPr>
      <w:r w:rsidRPr="001527C4">
        <w:rPr>
          <w:sz w:val="28"/>
          <w:szCs w:val="28"/>
        </w:rPr>
        <w:t>Наряду с планированием важнейшей функцией управления является контроль, определяющий эффективность учебно-тренировочной работы с занимающимися на всех этапах многолетней подготовки. В процессе учебно-тренировочной работы систематически ведется учёт подготовленности путем:</w:t>
      </w:r>
    </w:p>
    <w:p w:rsidR="00041C9A" w:rsidRPr="001527C4" w:rsidRDefault="00041C9A" w:rsidP="00041C9A">
      <w:pPr>
        <w:widowControl w:val="0"/>
        <w:autoSpaceDE w:val="0"/>
        <w:ind w:firstLine="720"/>
        <w:jc w:val="both"/>
        <w:rPr>
          <w:sz w:val="28"/>
          <w:szCs w:val="28"/>
        </w:rPr>
      </w:pPr>
      <w:r w:rsidRPr="001527C4">
        <w:rPr>
          <w:sz w:val="28"/>
          <w:szCs w:val="28"/>
        </w:rPr>
        <w:t>а) текущей оценки усвоения изучаемого материала;</w:t>
      </w:r>
    </w:p>
    <w:p w:rsidR="00041C9A" w:rsidRPr="001527C4" w:rsidRDefault="00041C9A" w:rsidP="00041C9A">
      <w:pPr>
        <w:widowControl w:val="0"/>
        <w:autoSpaceDE w:val="0"/>
        <w:ind w:firstLine="720"/>
        <w:jc w:val="both"/>
        <w:rPr>
          <w:sz w:val="28"/>
          <w:szCs w:val="28"/>
        </w:rPr>
      </w:pPr>
      <w:r w:rsidRPr="001527C4">
        <w:rPr>
          <w:sz w:val="28"/>
          <w:szCs w:val="28"/>
        </w:rPr>
        <w:t>б)  оценки результатов выступления в соревнованиях, индивидуальных показателей и командного выступления;</w:t>
      </w:r>
    </w:p>
    <w:p w:rsidR="00041C9A" w:rsidRPr="001527C4" w:rsidRDefault="00041C9A" w:rsidP="00041C9A">
      <w:pPr>
        <w:widowControl w:val="0"/>
        <w:autoSpaceDE w:val="0"/>
        <w:ind w:firstLine="720"/>
        <w:jc w:val="both"/>
        <w:rPr>
          <w:sz w:val="28"/>
          <w:szCs w:val="28"/>
        </w:rPr>
      </w:pPr>
      <w:r w:rsidRPr="001527C4">
        <w:rPr>
          <w:sz w:val="28"/>
          <w:szCs w:val="28"/>
        </w:rPr>
        <w:t>в)  выполнения контрольных упражнений по общей и специальной физической подго</w:t>
      </w:r>
      <w:r w:rsidRPr="001527C4">
        <w:rPr>
          <w:sz w:val="28"/>
          <w:szCs w:val="28"/>
        </w:rPr>
        <w:softHyphen/>
        <w:t>товке, для чего организуются специальные соревнования.</w:t>
      </w:r>
    </w:p>
    <w:p w:rsidR="00041C9A" w:rsidRPr="001527C4" w:rsidRDefault="00041C9A" w:rsidP="00041C9A">
      <w:pPr>
        <w:widowControl w:val="0"/>
        <w:autoSpaceDE w:val="0"/>
        <w:ind w:firstLine="720"/>
        <w:jc w:val="both"/>
        <w:rPr>
          <w:sz w:val="28"/>
          <w:szCs w:val="28"/>
        </w:rPr>
      </w:pPr>
      <w:r w:rsidRPr="001527C4">
        <w:rPr>
          <w:sz w:val="28"/>
          <w:szCs w:val="28"/>
        </w:rPr>
        <w:t>Контроль физической подготовленности занимающихся каратэ необходимо вести с учетом их биологического возраста. А это значит, что важно учитывать не только год обучения, а фактические возможности юных спортсменов на данном этапе их физического развития. Даже по паспортному возрасту занимающиеся в одной группе отличаются на целый год, а по биологическому это отличие может быть еще больше.</w:t>
      </w:r>
    </w:p>
    <w:p w:rsidR="00041C9A" w:rsidRPr="001527C4" w:rsidRDefault="00041C9A" w:rsidP="00041C9A">
      <w:pPr>
        <w:widowControl w:val="0"/>
        <w:autoSpaceDE w:val="0"/>
        <w:ind w:firstLine="720"/>
        <w:jc w:val="both"/>
        <w:rPr>
          <w:sz w:val="28"/>
          <w:szCs w:val="28"/>
        </w:rPr>
      </w:pPr>
      <w:r w:rsidRPr="001527C4">
        <w:rPr>
          <w:sz w:val="28"/>
          <w:szCs w:val="28"/>
        </w:rPr>
        <w:t>Представляется возможным оценить уровень физической подготовленности, опираясь на паспортный возраст и длину тела юных спортсменов.</w:t>
      </w:r>
    </w:p>
    <w:p w:rsidR="00041C9A" w:rsidRPr="001527C4" w:rsidRDefault="00041C9A" w:rsidP="00041C9A">
      <w:pPr>
        <w:widowControl w:val="0"/>
        <w:autoSpaceDE w:val="0"/>
        <w:ind w:firstLine="720"/>
        <w:jc w:val="both"/>
        <w:rPr>
          <w:sz w:val="28"/>
          <w:szCs w:val="28"/>
        </w:rPr>
      </w:pPr>
      <w:r w:rsidRPr="001527C4">
        <w:rPr>
          <w:sz w:val="28"/>
          <w:szCs w:val="28"/>
        </w:rPr>
        <w:t>Контроль занимающихся, выходящих за рамки указанных ростовых границ (низкорослые и гиганты), должен осуществляться по индивидуальным нормам с ориентиром на «должные» по всей совокупности каждой возрастной группы.</w:t>
      </w:r>
    </w:p>
    <w:p w:rsidR="00041C9A" w:rsidRPr="001527C4" w:rsidRDefault="00041C9A" w:rsidP="00041C9A">
      <w:pPr>
        <w:widowControl w:val="0"/>
        <w:autoSpaceDE w:val="0"/>
        <w:ind w:firstLine="720"/>
        <w:jc w:val="both"/>
        <w:rPr>
          <w:sz w:val="28"/>
          <w:szCs w:val="28"/>
        </w:rPr>
      </w:pPr>
      <w:r w:rsidRPr="001527C4">
        <w:rPr>
          <w:sz w:val="28"/>
          <w:szCs w:val="28"/>
        </w:rPr>
        <w:t>Для определения паспортного возраста на момент тестирования необходимо учитывать период в шесть месяцев до наступления полных лет и после дня рождения.</w:t>
      </w:r>
    </w:p>
    <w:p w:rsidR="00041C9A" w:rsidRPr="001527C4" w:rsidRDefault="00041C9A" w:rsidP="00041C9A">
      <w:pPr>
        <w:widowControl w:val="0"/>
        <w:autoSpaceDE w:val="0"/>
        <w:ind w:firstLine="720"/>
        <w:jc w:val="both"/>
        <w:rPr>
          <w:sz w:val="28"/>
          <w:szCs w:val="28"/>
        </w:rPr>
      </w:pPr>
    </w:p>
    <w:p w:rsidR="00041C9A" w:rsidRPr="001527C4" w:rsidRDefault="00041C9A" w:rsidP="00041C9A">
      <w:pPr>
        <w:widowControl w:val="0"/>
        <w:autoSpaceDE w:val="0"/>
        <w:ind w:firstLine="720"/>
        <w:jc w:val="both"/>
        <w:rPr>
          <w:sz w:val="28"/>
          <w:szCs w:val="28"/>
        </w:rPr>
      </w:pPr>
      <w:r w:rsidRPr="001527C4">
        <w:rPr>
          <w:i/>
          <w:sz w:val="28"/>
          <w:szCs w:val="28"/>
        </w:rPr>
        <w:t xml:space="preserve">Медико-биологический контроль. </w:t>
      </w:r>
      <w:r w:rsidRPr="001527C4">
        <w:rPr>
          <w:sz w:val="28"/>
          <w:szCs w:val="28"/>
        </w:rPr>
        <w:t xml:space="preserve">В задачи медицинского обеспечения входят: диагностика спортивной пригодности ребенка к занятиям каратэ, оценка его перспективности, функционального состояния; контроль переносимости нагрузок на занятии; оценка адекватности средств и методов </w:t>
      </w:r>
      <w:r w:rsidRPr="001527C4">
        <w:rPr>
          <w:sz w:val="28"/>
          <w:szCs w:val="28"/>
        </w:rPr>
        <w:lastRenderedPageBreak/>
        <w:t>в процессе учебно-тренировочных сборов (УТС); санитарно-гигиенический контроль за местами занятий и условиями проживания спортсменов; профи</w:t>
      </w:r>
      <w:r w:rsidRPr="001527C4">
        <w:rPr>
          <w:sz w:val="28"/>
          <w:szCs w:val="28"/>
        </w:rPr>
        <w:softHyphen/>
        <w:t>лактика травм и заболеваний; оказание первой доврачебной помощи; организация лечения спортсменов в случае необходимости. С этой целью проводятся начальное обследование, углубленное и этапное обследования, врачебно-педагогические наблюдения в процессе учебно-тренировочных занятий. Все перечисленное выполняет врач, работающий в тесном контакте с врачебно-физкультурным диспансером, кабинетом врачебного контроля поликлиники, тренерами.</w:t>
      </w:r>
    </w:p>
    <w:p w:rsidR="00041C9A" w:rsidRDefault="00041C9A" w:rsidP="00041C9A">
      <w:pPr>
        <w:widowControl w:val="0"/>
        <w:autoSpaceDE w:val="0"/>
        <w:ind w:firstLine="720"/>
        <w:jc w:val="both"/>
        <w:rPr>
          <w:sz w:val="28"/>
          <w:szCs w:val="28"/>
        </w:rPr>
      </w:pPr>
      <w:r w:rsidRPr="001527C4">
        <w:rPr>
          <w:sz w:val="28"/>
          <w:szCs w:val="28"/>
        </w:rPr>
        <w:t>Все поступающие в спортивную секцию дети представляют справку от школьного врача или врача районной поликлиники о допуске к занятиям. В дальнейшем дети находятся под наблюдением врачебного диспансера. Два раза в год должно проводиться углубленное обследование, а каждые три месяца - повторные. Кроме этого, повторные обследования проводятся до начала и в конце УТС и перед соревнованиями. Особого внимания требуют спортсмены, перенесшие травмы и заболевания. Они должны пройти обследование и получить заключение врача.</w:t>
      </w:r>
    </w:p>
    <w:p w:rsidR="009404DC" w:rsidRPr="00D87CB7" w:rsidRDefault="00041C9A" w:rsidP="009404DC">
      <w:pPr>
        <w:pageBreakBefore/>
        <w:widowControl w:val="0"/>
        <w:autoSpaceDE w:val="0"/>
        <w:rPr>
          <w:sz w:val="28"/>
          <w:szCs w:val="28"/>
        </w:rPr>
      </w:pPr>
      <w:r>
        <w:rPr>
          <w:b/>
          <w:sz w:val="28"/>
          <w:szCs w:val="28"/>
        </w:rPr>
        <w:lastRenderedPageBreak/>
        <w:t>2.</w:t>
      </w:r>
      <w:r w:rsidR="0075088F">
        <w:rPr>
          <w:b/>
          <w:sz w:val="28"/>
          <w:szCs w:val="28"/>
        </w:rPr>
        <w:t>9</w:t>
      </w:r>
      <w:r w:rsidR="009404DC">
        <w:rPr>
          <w:b/>
          <w:sz w:val="28"/>
          <w:szCs w:val="28"/>
        </w:rPr>
        <w:t xml:space="preserve"> Список л</w:t>
      </w:r>
      <w:r w:rsidR="009404DC" w:rsidRPr="00D87CB7">
        <w:rPr>
          <w:b/>
          <w:sz w:val="28"/>
          <w:szCs w:val="28"/>
        </w:rPr>
        <w:t>итератур</w:t>
      </w:r>
      <w:r w:rsidR="009404DC">
        <w:rPr>
          <w:b/>
          <w:sz w:val="28"/>
          <w:szCs w:val="28"/>
        </w:rPr>
        <w:t xml:space="preserve">ы </w:t>
      </w:r>
    </w:p>
    <w:p w:rsidR="0075088F" w:rsidRDefault="0075088F" w:rsidP="009404DC">
      <w:pPr>
        <w:widowControl w:val="0"/>
        <w:autoSpaceDE w:val="0"/>
        <w:ind w:firstLine="720"/>
        <w:jc w:val="both"/>
        <w:rPr>
          <w:sz w:val="28"/>
          <w:szCs w:val="28"/>
        </w:rPr>
      </w:pPr>
    </w:p>
    <w:p w:rsidR="009404DC" w:rsidRPr="00D87CB7" w:rsidRDefault="009404DC" w:rsidP="009404DC">
      <w:pPr>
        <w:widowControl w:val="0"/>
        <w:autoSpaceDE w:val="0"/>
        <w:ind w:firstLine="720"/>
        <w:jc w:val="both"/>
        <w:rPr>
          <w:sz w:val="28"/>
          <w:szCs w:val="28"/>
        </w:rPr>
      </w:pPr>
      <w:r w:rsidRPr="00D87CB7">
        <w:rPr>
          <w:sz w:val="28"/>
          <w:szCs w:val="28"/>
        </w:rPr>
        <w:t>1. Башкиров В.Ф. Профилактика травм у спортсменов. - М.: ФиС, 1987. - 176с.</w:t>
      </w:r>
    </w:p>
    <w:p w:rsidR="009404DC" w:rsidRPr="00D87CB7" w:rsidRDefault="009404DC" w:rsidP="009404DC">
      <w:pPr>
        <w:widowControl w:val="0"/>
        <w:autoSpaceDE w:val="0"/>
        <w:ind w:firstLine="720"/>
        <w:jc w:val="both"/>
        <w:rPr>
          <w:sz w:val="28"/>
          <w:szCs w:val="28"/>
        </w:rPr>
      </w:pPr>
      <w:r w:rsidRPr="00D87CB7">
        <w:rPr>
          <w:sz w:val="28"/>
          <w:szCs w:val="28"/>
        </w:rPr>
        <w:t>2. Белкин А.А. Идеомоторная подготовка в спорте. - М.: ФиС, 1983.</w:t>
      </w:r>
    </w:p>
    <w:p w:rsidR="009404DC" w:rsidRPr="00D87CB7" w:rsidRDefault="009404DC" w:rsidP="009404DC">
      <w:pPr>
        <w:widowControl w:val="0"/>
        <w:autoSpaceDE w:val="0"/>
        <w:ind w:firstLine="720"/>
        <w:jc w:val="both"/>
        <w:rPr>
          <w:sz w:val="28"/>
          <w:szCs w:val="28"/>
        </w:rPr>
      </w:pPr>
      <w:r w:rsidRPr="00D87CB7">
        <w:rPr>
          <w:sz w:val="28"/>
          <w:szCs w:val="28"/>
        </w:rPr>
        <w:t>3. Биджиев СВ. Сётокан каратэ-до. - Санкт-Петербург, 1994. - 559с.</w:t>
      </w:r>
    </w:p>
    <w:p w:rsidR="009404DC" w:rsidRPr="00D87CB7" w:rsidRDefault="009404DC" w:rsidP="009404DC">
      <w:pPr>
        <w:widowControl w:val="0"/>
        <w:autoSpaceDE w:val="0"/>
        <w:ind w:firstLine="720"/>
        <w:jc w:val="both"/>
        <w:rPr>
          <w:sz w:val="28"/>
          <w:szCs w:val="28"/>
        </w:rPr>
      </w:pPr>
      <w:r w:rsidRPr="00D87CB7">
        <w:rPr>
          <w:sz w:val="28"/>
          <w:szCs w:val="28"/>
        </w:rPr>
        <w:t>4. Верхошанский Ю.В. Основы специальной физической подготовки спортсменов. - М.: ФиС, 1988.-331с.</w:t>
      </w:r>
    </w:p>
    <w:p w:rsidR="009404DC" w:rsidRPr="00D87CB7" w:rsidRDefault="009404DC" w:rsidP="009404DC">
      <w:pPr>
        <w:widowControl w:val="0"/>
        <w:autoSpaceDE w:val="0"/>
        <w:ind w:firstLine="720"/>
        <w:jc w:val="both"/>
        <w:rPr>
          <w:sz w:val="28"/>
          <w:szCs w:val="28"/>
        </w:rPr>
      </w:pPr>
      <w:r w:rsidRPr="00D87CB7">
        <w:rPr>
          <w:sz w:val="28"/>
          <w:szCs w:val="28"/>
        </w:rPr>
        <w:t>5. Волков В.М., Филин В.П. Спортивный отбор. - М.: ФиС, 1983.-75с.</w:t>
      </w:r>
    </w:p>
    <w:p w:rsidR="009404DC" w:rsidRPr="00D87CB7" w:rsidRDefault="009404DC" w:rsidP="009404DC">
      <w:pPr>
        <w:widowControl w:val="0"/>
        <w:autoSpaceDE w:val="0"/>
        <w:ind w:firstLine="720"/>
        <w:jc w:val="both"/>
        <w:rPr>
          <w:sz w:val="28"/>
          <w:szCs w:val="28"/>
        </w:rPr>
      </w:pPr>
      <w:r w:rsidRPr="00D87CB7">
        <w:rPr>
          <w:sz w:val="28"/>
          <w:szCs w:val="28"/>
        </w:rPr>
        <w:t>6. Геселевич В.А. Медицинский справочник тренера. - М.: ФиС, 1981</w:t>
      </w:r>
    </w:p>
    <w:p w:rsidR="009404DC" w:rsidRPr="00D87CB7" w:rsidRDefault="009404DC" w:rsidP="009404DC">
      <w:pPr>
        <w:widowControl w:val="0"/>
        <w:autoSpaceDE w:val="0"/>
        <w:ind w:firstLine="720"/>
        <w:jc w:val="both"/>
        <w:rPr>
          <w:sz w:val="28"/>
          <w:szCs w:val="28"/>
        </w:rPr>
      </w:pPr>
      <w:r w:rsidRPr="00D87CB7">
        <w:rPr>
          <w:sz w:val="28"/>
          <w:szCs w:val="28"/>
        </w:rPr>
        <w:t>7. Дембо А.Г. Врачебный контроль в спорте. - М.: Медицина, 1988. -288с.</w:t>
      </w:r>
    </w:p>
    <w:p w:rsidR="009404DC" w:rsidRPr="00D87CB7" w:rsidRDefault="009404DC" w:rsidP="009404DC">
      <w:pPr>
        <w:widowControl w:val="0"/>
        <w:autoSpaceDE w:val="0"/>
        <w:ind w:firstLine="720"/>
        <w:jc w:val="both"/>
        <w:rPr>
          <w:sz w:val="28"/>
          <w:szCs w:val="28"/>
        </w:rPr>
      </w:pPr>
      <w:r w:rsidRPr="00D87CB7">
        <w:rPr>
          <w:sz w:val="28"/>
          <w:szCs w:val="28"/>
        </w:rPr>
        <w:t>8. Журналы «Теория и практика физической культуры», «Физическая культура: воспитание, образование, тренировка».</w:t>
      </w:r>
    </w:p>
    <w:p w:rsidR="009404DC" w:rsidRPr="00D87CB7" w:rsidRDefault="009404DC" w:rsidP="009404DC">
      <w:pPr>
        <w:widowControl w:val="0"/>
        <w:autoSpaceDE w:val="0"/>
        <w:ind w:firstLine="720"/>
        <w:jc w:val="both"/>
        <w:rPr>
          <w:sz w:val="28"/>
          <w:szCs w:val="28"/>
        </w:rPr>
      </w:pPr>
      <w:r w:rsidRPr="00D87CB7">
        <w:rPr>
          <w:sz w:val="28"/>
          <w:szCs w:val="28"/>
        </w:rPr>
        <w:t>9. Ишков</w:t>
      </w:r>
      <w:r w:rsidRPr="00D87CB7">
        <w:rPr>
          <w:sz w:val="28"/>
          <w:szCs w:val="28"/>
          <w:lang w:val="en-US"/>
        </w:rPr>
        <w:t>B</w:t>
      </w:r>
      <w:r w:rsidRPr="00D87CB7">
        <w:rPr>
          <w:sz w:val="28"/>
          <w:szCs w:val="28"/>
        </w:rPr>
        <w:t>.</w:t>
      </w:r>
      <w:r w:rsidRPr="00D87CB7">
        <w:rPr>
          <w:sz w:val="28"/>
          <w:szCs w:val="28"/>
          <w:lang w:val="en-US"/>
        </w:rPr>
        <w:t>C</w:t>
      </w:r>
      <w:r w:rsidRPr="00D87CB7">
        <w:rPr>
          <w:sz w:val="28"/>
          <w:szCs w:val="28"/>
        </w:rPr>
        <w:t>. Обучение основным атакующим действиям спортивного карате с использо</w:t>
      </w:r>
      <w:r w:rsidRPr="00D87CB7">
        <w:rPr>
          <w:sz w:val="28"/>
          <w:szCs w:val="28"/>
        </w:rPr>
        <w:softHyphen/>
        <w:t>ванием тренажёрных устройств: Автореф. дис... канд. пед. наук. - М., 1988.- 23 с.</w:t>
      </w:r>
    </w:p>
    <w:p w:rsidR="009404DC" w:rsidRPr="00D87CB7" w:rsidRDefault="009404DC" w:rsidP="009404DC">
      <w:pPr>
        <w:widowControl w:val="0"/>
        <w:autoSpaceDE w:val="0"/>
        <w:ind w:firstLine="720"/>
        <w:jc w:val="both"/>
        <w:rPr>
          <w:sz w:val="28"/>
          <w:szCs w:val="28"/>
        </w:rPr>
      </w:pPr>
      <w:r w:rsidRPr="00D87CB7">
        <w:rPr>
          <w:sz w:val="28"/>
          <w:szCs w:val="28"/>
        </w:rPr>
        <w:t>10. Литвинов С.А. Тигр и восходящее солнце Шотокана. - М.,: НИОЦ "Здоровье народа", фильм 28, 1996, (90 мин.)</w:t>
      </w:r>
    </w:p>
    <w:p w:rsidR="009404DC" w:rsidRPr="00D87CB7" w:rsidRDefault="009404DC" w:rsidP="009404DC">
      <w:pPr>
        <w:widowControl w:val="0"/>
        <w:autoSpaceDE w:val="0"/>
        <w:ind w:firstLine="720"/>
        <w:jc w:val="both"/>
        <w:rPr>
          <w:sz w:val="28"/>
          <w:szCs w:val="28"/>
        </w:rPr>
      </w:pPr>
      <w:r w:rsidRPr="00D87CB7">
        <w:rPr>
          <w:sz w:val="28"/>
          <w:szCs w:val="28"/>
        </w:rPr>
        <w:t>11. Матвеев Л.П. Основы общей теории спорта и системы подготовки спортсменов. - Киев: Олимпийская литература, 1999. - 320 с.</w:t>
      </w:r>
    </w:p>
    <w:p w:rsidR="009404DC" w:rsidRPr="00D87CB7" w:rsidRDefault="009404DC" w:rsidP="009404DC">
      <w:pPr>
        <w:widowControl w:val="0"/>
        <w:autoSpaceDE w:val="0"/>
        <w:ind w:firstLine="720"/>
        <w:jc w:val="both"/>
        <w:rPr>
          <w:sz w:val="28"/>
          <w:szCs w:val="28"/>
        </w:rPr>
      </w:pPr>
      <w:r w:rsidRPr="00D87CB7">
        <w:rPr>
          <w:sz w:val="28"/>
          <w:szCs w:val="28"/>
        </w:rPr>
        <w:t>12. Мирзоев О.М. Применение восстановительных средств в спорте. - М.: Спортакадем-пресс, 2000.</w:t>
      </w:r>
    </w:p>
    <w:p w:rsidR="009404DC" w:rsidRPr="00D87CB7" w:rsidRDefault="009404DC" w:rsidP="009404DC">
      <w:pPr>
        <w:widowControl w:val="0"/>
        <w:autoSpaceDE w:val="0"/>
        <w:ind w:firstLine="720"/>
        <w:jc w:val="both"/>
        <w:rPr>
          <w:sz w:val="28"/>
          <w:szCs w:val="28"/>
        </w:rPr>
      </w:pPr>
      <w:r w:rsidRPr="00D87CB7">
        <w:rPr>
          <w:sz w:val="28"/>
          <w:szCs w:val="28"/>
        </w:rPr>
        <w:t>13. Накаяма М. Динамика каратэ. - Новосибирск, 1993. - 271с.</w:t>
      </w:r>
    </w:p>
    <w:p w:rsidR="009404DC" w:rsidRPr="00D87CB7" w:rsidRDefault="009404DC" w:rsidP="009404DC">
      <w:pPr>
        <w:widowControl w:val="0"/>
        <w:autoSpaceDE w:val="0"/>
        <w:ind w:firstLine="720"/>
        <w:jc w:val="both"/>
        <w:rPr>
          <w:sz w:val="28"/>
          <w:szCs w:val="28"/>
        </w:rPr>
      </w:pPr>
      <w:r w:rsidRPr="00D87CB7">
        <w:rPr>
          <w:sz w:val="28"/>
          <w:szCs w:val="28"/>
        </w:rPr>
        <w:t xml:space="preserve">14. Накаяма М. Лучшее каратэ. В 11-ти т. - М.: Ладомир, </w:t>
      </w:r>
      <w:r w:rsidRPr="00D87CB7">
        <w:rPr>
          <w:sz w:val="28"/>
          <w:szCs w:val="28"/>
          <w:lang w:val="en-US"/>
        </w:rPr>
        <w:t>ACT</w:t>
      </w:r>
      <w:r w:rsidRPr="00D87CB7">
        <w:rPr>
          <w:sz w:val="28"/>
          <w:szCs w:val="28"/>
        </w:rPr>
        <w:t>, 1998.</w:t>
      </w:r>
    </w:p>
    <w:p w:rsidR="009404DC" w:rsidRPr="00D87CB7" w:rsidRDefault="009404DC" w:rsidP="009404DC">
      <w:pPr>
        <w:widowControl w:val="0"/>
        <w:autoSpaceDE w:val="0"/>
        <w:ind w:firstLine="720"/>
        <w:jc w:val="both"/>
        <w:rPr>
          <w:sz w:val="28"/>
          <w:szCs w:val="28"/>
        </w:rPr>
      </w:pPr>
      <w:r w:rsidRPr="00D87CB7">
        <w:rPr>
          <w:sz w:val="28"/>
          <w:szCs w:val="28"/>
        </w:rPr>
        <w:t>15. Платонов В.Н. Теория и методика спортивной тренировки. - Киев: Высшая школа. 1994.-352с.</w:t>
      </w:r>
    </w:p>
    <w:p w:rsidR="009404DC" w:rsidRPr="00D87CB7" w:rsidRDefault="009404DC" w:rsidP="009404DC">
      <w:pPr>
        <w:widowControl w:val="0"/>
        <w:autoSpaceDE w:val="0"/>
        <w:ind w:firstLine="720"/>
        <w:jc w:val="both"/>
        <w:rPr>
          <w:sz w:val="28"/>
          <w:szCs w:val="28"/>
        </w:rPr>
      </w:pPr>
      <w:r w:rsidRPr="00D87CB7">
        <w:rPr>
          <w:sz w:val="28"/>
          <w:szCs w:val="28"/>
        </w:rPr>
        <w:t>16. Прокудин К.Б. Технология построения тренировочного процесса юных каратистов на этапе предварительной подготовки: Автореф. дис... канд. пед. наук. - М., 2000.- 22 с.</w:t>
      </w:r>
    </w:p>
    <w:p w:rsidR="009404DC" w:rsidRPr="00D87CB7" w:rsidRDefault="009404DC" w:rsidP="009404DC">
      <w:pPr>
        <w:widowControl w:val="0"/>
        <w:autoSpaceDE w:val="0"/>
        <w:ind w:firstLine="720"/>
        <w:jc w:val="both"/>
        <w:rPr>
          <w:sz w:val="28"/>
          <w:szCs w:val="28"/>
        </w:rPr>
      </w:pPr>
      <w:r w:rsidRPr="00D87CB7">
        <w:rPr>
          <w:sz w:val="28"/>
          <w:szCs w:val="28"/>
        </w:rPr>
        <w:t>17. Родионов А.В. Психология спортивного поединка. - М.: ФиС, 1968.</w:t>
      </w:r>
    </w:p>
    <w:p w:rsidR="009404DC" w:rsidRPr="00D87CB7" w:rsidRDefault="009404DC" w:rsidP="009404DC">
      <w:pPr>
        <w:widowControl w:val="0"/>
        <w:autoSpaceDE w:val="0"/>
        <w:ind w:firstLine="720"/>
        <w:jc w:val="both"/>
        <w:rPr>
          <w:sz w:val="28"/>
          <w:szCs w:val="28"/>
        </w:rPr>
      </w:pPr>
      <w:r w:rsidRPr="00D87CB7">
        <w:rPr>
          <w:sz w:val="28"/>
          <w:szCs w:val="28"/>
        </w:rPr>
        <w:t>18. Сысоев Ю.В. Стиль руководства тренера спортсменами и спортивным коллективом / Учебно-методические рекомендации. -М.: МГАФК, 1997.</w:t>
      </w:r>
    </w:p>
    <w:p w:rsidR="009404DC" w:rsidRPr="00D87CB7" w:rsidRDefault="009404DC" w:rsidP="009404DC">
      <w:pPr>
        <w:widowControl w:val="0"/>
        <w:autoSpaceDE w:val="0"/>
        <w:ind w:firstLine="720"/>
        <w:jc w:val="both"/>
        <w:rPr>
          <w:sz w:val="28"/>
          <w:szCs w:val="28"/>
        </w:rPr>
      </w:pPr>
      <w:r w:rsidRPr="00D87CB7">
        <w:rPr>
          <w:sz w:val="28"/>
          <w:szCs w:val="28"/>
        </w:rPr>
        <w:t>19. Традиционное каратэ. Правила соревнований / Сост. С.А.Литвинов. - М.: Советский спорт, 2003. - 120 с.</w:t>
      </w:r>
    </w:p>
    <w:p w:rsidR="009404DC" w:rsidRPr="00C45C6C" w:rsidRDefault="009404DC" w:rsidP="009404DC">
      <w:pPr>
        <w:widowControl w:val="0"/>
        <w:autoSpaceDE w:val="0"/>
        <w:ind w:firstLine="720"/>
        <w:jc w:val="both"/>
        <w:rPr>
          <w:sz w:val="28"/>
          <w:szCs w:val="28"/>
        </w:rPr>
      </w:pPr>
      <w:r w:rsidRPr="00D87CB7">
        <w:rPr>
          <w:sz w:val="28"/>
          <w:szCs w:val="28"/>
        </w:rPr>
        <w:t>20. Широбоков Б.А. Методика физической подготовки юных борцов-каратистов на этапе уг</w:t>
      </w:r>
      <w:r w:rsidRPr="00D87CB7">
        <w:rPr>
          <w:sz w:val="28"/>
          <w:szCs w:val="28"/>
        </w:rPr>
        <w:softHyphen/>
        <w:t>лублённой тренировки. Автореф</w:t>
      </w:r>
      <w:r w:rsidRPr="00C45C6C">
        <w:rPr>
          <w:sz w:val="28"/>
          <w:szCs w:val="28"/>
        </w:rPr>
        <w:t xml:space="preserve">. </w:t>
      </w:r>
      <w:r w:rsidRPr="00D87CB7">
        <w:rPr>
          <w:sz w:val="28"/>
          <w:szCs w:val="28"/>
        </w:rPr>
        <w:t>дис</w:t>
      </w:r>
      <w:r w:rsidRPr="00C45C6C">
        <w:rPr>
          <w:sz w:val="28"/>
          <w:szCs w:val="28"/>
        </w:rPr>
        <w:t>.</w:t>
      </w:r>
      <w:r w:rsidRPr="00D87CB7">
        <w:rPr>
          <w:sz w:val="28"/>
          <w:szCs w:val="28"/>
        </w:rPr>
        <w:t>канд</w:t>
      </w:r>
      <w:r w:rsidRPr="00C45C6C">
        <w:rPr>
          <w:sz w:val="28"/>
          <w:szCs w:val="28"/>
        </w:rPr>
        <w:t xml:space="preserve">. </w:t>
      </w:r>
      <w:r w:rsidRPr="00D87CB7">
        <w:rPr>
          <w:sz w:val="28"/>
          <w:szCs w:val="28"/>
        </w:rPr>
        <w:t>пед</w:t>
      </w:r>
      <w:r w:rsidRPr="00C45C6C">
        <w:rPr>
          <w:sz w:val="28"/>
          <w:szCs w:val="28"/>
        </w:rPr>
        <w:t xml:space="preserve">. </w:t>
      </w:r>
      <w:r w:rsidRPr="00D87CB7">
        <w:rPr>
          <w:sz w:val="28"/>
          <w:szCs w:val="28"/>
        </w:rPr>
        <w:t>наук</w:t>
      </w:r>
      <w:r w:rsidRPr="00C45C6C">
        <w:rPr>
          <w:sz w:val="28"/>
          <w:szCs w:val="28"/>
        </w:rPr>
        <w:t>.-</w:t>
      </w:r>
      <w:r w:rsidRPr="00D87CB7">
        <w:rPr>
          <w:sz w:val="28"/>
          <w:szCs w:val="28"/>
        </w:rPr>
        <w:t>М</w:t>
      </w:r>
      <w:r w:rsidRPr="00C45C6C">
        <w:rPr>
          <w:sz w:val="28"/>
          <w:szCs w:val="28"/>
        </w:rPr>
        <w:t>., 1997.-25</w:t>
      </w:r>
      <w:r w:rsidRPr="00D87CB7">
        <w:rPr>
          <w:sz w:val="28"/>
          <w:szCs w:val="28"/>
        </w:rPr>
        <w:t>с</w:t>
      </w:r>
      <w:r w:rsidRPr="00C45C6C">
        <w:rPr>
          <w:sz w:val="28"/>
          <w:szCs w:val="28"/>
        </w:rPr>
        <w:t>.</w:t>
      </w:r>
    </w:p>
    <w:p w:rsidR="00C50B88" w:rsidRPr="00A51FBB" w:rsidRDefault="00C50B88" w:rsidP="00C50B88">
      <w:pPr>
        <w:ind w:firstLine="709"/>
        <w:jc w:val="both"/>
        <w:rPr>
          <w:b/>
          <w:i/>
          <w:color w:val="FF0000"/>
        </w:rPr>
      </w:pPr>
    </w:p>
    <w:p w:rsidR="00E83099" w:rsidRDefault="00E83099" w:rsidP="00E83099">
      <w:pPr>
        <w:widowControl w:val="0"/>
        <w:autoSpaceDE w:val="0"/>
        <w:ind w:firstLine="720"/>
        <w:jc w:val="both"/>
        <w:rPr>
          <w:b/>
          <w:color w:val="FF0000"/>
        </w:rPr>
      </w:pPr>
    </w:p>
    <w:p w:rsidR="006B2BF4" w:rsidRDefault="006B2BF4" w:rsidP="00E83099">
      <w:pPr>
        <w:widowControl w:val="0"/>
        <w:autoSpaceDE w:val="0"/>
        <w:ind w:firstLine="720"/>
        <w:jc w:val="both"/>
        <w:rPr>
          <w:b/>
          <w:color w:val="FF0000"/>
        </w:rPr>
      </w:pPr>
    </w:p>
    <w:p w:rsidR="006B2BF4" w:rsidRDefault="006B2BF4" w:rsidP="00E83099">
      <w:pPr>
        <w:widowControl w:val="0"/>
        <w:autoSpaceDE w:val="0"/>
        <w:ind w:firstLine="720"/>
        <w:jc w:val="both"/>
        <w:rPr>
          <w:b/>
          <w:color w:val="FF0000"/>
        </w:rPr>
      </w:pPr>
    </w:p>
    <w:p w:rsidR="006B2BF4" w:rsidRDefault="006B2BF4" w:rsidP="00E83099">
      <w:pPr>
        <w:widowControl w:val="0"/>
        <w:autoSpaceDE w:val="0"/>
        <w:ind w:firstLine="720"/>
        <w:jc w:val="both"/>
        <w:rPr>
          <w:b/>
          <w:color w:val="FF0000"/>
        </w:rPr>
      </w:pPr>
    </w:p>
    <w:p w:rsidR="006B2BF4" w:rsidRDefault="006B2BF4" w:rsidP="00E83099">
      <w:pPr>
        <w:widowControl w:val="0"/>
        <w:autoSpaceDE w:val="0"/>
        <w:ind w:firstLine="720"/>
        <w:jc w:val="both"/>
        <w:rPr>
          <w:b/>
          <w:color w:val="FF0000"/>
        </w:rPr>
      </w:pPr>
    </w:p>
    <w:p w:rsidR="006B2BF4" w:rsidRDefault="006B2BF4" w:rsidP="00E83099">
      <w:pPr>
        <w:widowControl w:val="0"/>
        <w:autoSpaceDE w:val="0"/>
        <w:ind w:firstLine="720"/>
        <w:jc w:val="both"/>
        <w:rPr>
          <w:b/>
          <w:color w:val="FF0000"/>
        </w:rPr>
      </w:pPr>
    </w:p>
    <w:p w:rsidR="006B2BF4" w:rsidRDefault="006B2BF4" w:rsidP="00E83099">
      <w:pPr>
        <w:widowControl w:val="0"/>
        <w:autoSpaceDE w:val="0"/>
        <w:ind w:firstLine="720"/>
        <w:jc w:val="both"/>
        <w:rPr>
          <w:sz w:val="28"/>
          <w:szCs w:val="28"/>
        </w:rPr>
      </w:pPr>
      <w:r w:rsidRPr="006B2BF4">
        <w:rPr>
          <w:b/>
          <w:sz w:val="28"/>
          <w:szCs w:val="28"/>
        </w:rPr>
        <w:lastRenderedPageBreak/>
        <w:t>3.</w:t>
      </w:r>
      <w:r>
        <w:rPr>
          <w:sz w:val="28"/>
          <w:szCs w:val="28"/>
        </w:rPr>
        <w:t xml:space="preserve"> </w:t>
      </w:r>
      <w:r w:rsidRPr="006B2BF4">
        <w:rPr>
          <w:b/>
          <w:sz w:val="28"/>
          <w:szCs w:val="28"/>
        </w:rPr>
        <w:t>Приложения</w:t>
      </w:r>
      <w:r w:rsidRPr="006B2BF4">
        <w:rPr>
          <w:sz w:val="28"/>
          <w:szCs w:val="28"/>
        </w:rPr>
        <w:t xml:space="preserve"> </w:t>
      </w:r>
    </w:p>
    <w:p w:rsidR="006B2BF4" w:rsidRPr="00CF2588" w:rsidRDefault="006B2BF4" w:rsidP="006B2BF4">
      <w:pPr>
        <w:widowControl w:val="0"/>
        <w:autoSpaceDE w:val="0"/>
        <w:ind w:firstLine="720"/>
        <w:jc w:val="right"/>
        <w:rPr>
          <w:i/>
          <w:sz w:val="28"/>
          <w:szCs w:val="28"/>
        </w:rPr>
      </w:pPr>
      <w:r w:rsidRPr="00CF2588">
        <w:rPr>
          <w:i/>
          <w:sz w:val="28"/>
          <w:szCs w:val="28"/>
        </w:rPr>
        <w:t>Приложение 1</w:t>
      </w:r>
    </w:p>
    <w:p w:rsidR="006B2BF4" w:rsidRPr="00CF2588"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center"/>
        <w:rPr>
          <w:b/>
          <w:sz w:val="28"/>
          <w:szCs w:val="28"/>
        </w:rPr>
      </w:pPr>
      <w:r w:rsidRPr="00CF2588">
        <w:rPr>
          <w:b/>
          <w:sz w:val="28"/>
          <w:szCs w:val="28"/>
        </w:rPr>
        <w:t>Словарь специальных терминов</w:t>
      </w:r>
    </w:p>
    <w:p w:rsidR="006B2BF4" w:rsidRPr="00CF2588" w:rsidRDefault="006B2BF4" w:rsidP="006B2BF4">
      <w:pPr>
        <w:widowControl w:val="0"/>
        <w:autoSpaceDE w:val="0"/>
        <w:ind w:firstLine="720"/>
        <w:jc w:val="center"/>
        <w:rPr>
          <w:b/>
          <w:sz w:val="28"/>
          <w:szCs w:val="28"/>
        </w:rPr>
      </w:pPr>
    </w:p>
    <w:p w:rsidR="006B2BF4" w:rsidRPr="00CF2588" w:rsidRDefault="006B2BF4" w:rsidP="006B2BF4">
      <w:pPr>
        <w:widowControl w:val="0"/>
        <w:autoSpaceDE w:val="0"/>
        <w:ind w:firstLine="720"/>
        <w:jc w:val="both"/>
        <w:rPr>
          <w:sz w:val="28"/>
          <w:szCs w:val="28"/>
        </w:rPr>
      </w:pPr>
      <w:r w:rsidRPr="00CF2588">
        <w:rPr>
          <w:b/>
          <w:sz w:val="28"/>
          <w:szCs w:val="28"/>
        </w:rPr>
        <w:t>1 Дачи-вадза (стойки):</w:t>
      </w:r>
    </w:p>
    <w:p w:rsidR="006B2BF4" w:rsidRPr="00CF2588" w:rsidRDefault="006B2BF4" w:rsidP="006B2BF4">
      <w:pPr>
        <w:widowControl w:val="0"/>
        <w:autoSpaceDE w:val="0"/>
        <w:ind w:firstLine="720"/>
        <w:jc w:val="both"/>
        <w:rPr>
          <w:sz w:val="28"/>
          <w:szCs w:val="28"/>
        </w:rPr>
      </w:pPr>
      <w:r w:rsidRPr="00CF2588">
        <w:rPr>
          <w:sz w:val="28"/>
          <w:szCs w:val="28"/>
        </w:rPr>
        <w:t>1.1 Зэнкуцу-дачи - передняя фронтальная стойка</w:t>
      </w:r>
    </w:p>
    <w:p w:rsidR="006B2BF4" w:rsidRPr="00CF2588" w:rsidRDefault="006B2BF4" w:rsidP="006B2BF4">
      <w:pPr>
        <w:widowControl w:val="0"/>
        <w:autoSpaceDE w:val="0"/>
        <w:ind w:firstLine="720"/>
        <w:jc w:val="both"/>
        <w:rPr>
          <w:sz w:val="28"/>
          <w:szCs w:val="28"/>
        </w:rPr>
      </w:pPr>
      <w:r w:rsidRPr="00CF2588">
        <w:rPr>
          <w:sz w:val="28"/>
          <w:szCs w:val="28"/>
        </w:rPr>
        <w:t>1.2 Хэйсоку-дачи - боевая стойка ожидания, ступни параллельны,</w:t>
      </w:r>
    </w:p>
    <w:p w:rsidR="006B2BF4" w:rsidRPr="00CF2588" w:rsidRDefault="006B2BF4" w:rsidP="006B2BF4">
      <w:pPr>
        <w:widowControl w:val="0"/>
        <w:autoSpaceDE w:val="0"/>
        <w:ind w:firstLine="720"/>
        <w:jc w:val="both"/>
        <w:rPr>
          <w:sz w:val="28"/>
          <w:szCs w:val="28"/>
        </w:rPr>
      </w:pPr>
      <w:r w:rsidRPr="00CF2588">
        <w:rPr>
          <w:sz w:val="28"/>
          <w:szCs w:val="28"/>
        </w:rPr>
        <w:t>1.3 Мусуби-дачи - ритуальная стойка, пятки вместе - носки врозь,</w:t>
      </w:r>
    </w:p>
    <w:p w:rsidR="006B2BF4" w:rsidRPr="00CF2588" w:rsidRDefault="006B2BF4" w:rsidP="006B2BF4">
      <w:pPr>
        <w:widowControl w:val="0"/>
        <w:autoSpaceDE w:val="0"/>
        <w:ind w:firstLine="720"/>
        <w:jc w:val="both"/>
        <w:rPr>
          <w:sz w:val="28"/>
          <w:szCs w:val="28"/>
        </w:rPr>
      </w:pPr>
      <w:r w:rsidRPr="00CF2588">
        <w:rPr>
          <w:sz w:val="28"/>
          <w:szCs w:val="28"/>
        </w:rPr>
        <w:t>1.4 Йой-дачи - стойка, где ноги находятся на ширине плеч, ступни параллельны,</w:t>
      </w:r>
    </w:p>
    <w:p w:rsidR="006B2BF4" w:rsidRPr="00CF2588" w:rsidRDefault="006B2BF4" w:rsidP="006B2BF4">
      <w:pPr>
        <w:widowControl w:val="0"/>
        <w:autoSpaceDE w:val="0"/>
        <w:ind w:firstLine="720"/>
        <w:jc w:val="both"/>
        <w:rPr>
          <w:sz w:val="28"/>
          <w:szCs w:val="28"/>
        </w:rPr>
      </w:pPr>
      <w:r w:rsidRPr="00CF2588">
        <w:rPr>
          <w:sz w:val="28"/>
          <w:szCs w:val="28"/>
        </w:rPr>
        <w:t>1.5 Какэ-дачи - позиция со скрещенными ногами,</w:t>
      </w:r>
    </w:p>
    <w:p w:rsidR="006B2BF4" w:rsidRPr="00CF2588" w:rsidRDefault="006B2BF4" w:rsidP="006B2BF4">
      <w:pPr>
        <w:widowControl w:val="0"/>
        <w:autoSpaceDE w:val="0"/>
        <w:ind w:firstLine="720"/>
        <w:jc w:val="both"/>
        <w:rPr>
          <w:sz w:val="28"/>
          <w:szCs w:val="28"/>
        </w:rPr>
      </w:pPr>
      <w:r w:rsidRPr="00CF2588">
        <w:rPr>
          <w:sz w:val="28"/>
          <w:szCs w:val="28"/>
        </w:rPr>
        <w:t>1.6 Киба-дачи - стойка с широко расставленными ногами, «стойка всадника»;</w:t>
      </w:r>
    </w:p>
    <w:p w:rsidR="006B2BF4" w:rsidRPr="00CF2588" w:rsidRDefault="006B2BF4" w:rsidP="006B2BF4">
      <w:pPr>
        <w:widowControl w:val="0"/>
        <w:autoSpaceDE w:val="0"/>
        <w:ind w:firstLine="720"/>
        <w:jc w:val="both"/>
        <w:rPr>
          <w:sz w:val="28"/>
          <w:szCs w:val="28"/>
        </w:rPr>
      </w:pPr>
      <w:r w:rsidRPr="00CF2588">
        <w:rPr>
          <w:sz w:val="28"/>
          <w:szCs w:val="28"/>
        </w:rPr>
        <w:t>1.7 Кокуцу-дачи - задняя стойка,</w:t>
      </w:r>
    </w:p>
    <w:p w:rsidR="006B2BF4" w:rsidRPr="00CF2588" w:rsidRDefault="006B2BF4" w:rsidP="006B2BF4">
      <w:pPr>
        <w:widowControl w:val="0"/>
        <w:autoSpaceDE w:val="0"/>
        <w:ind w:firstLine="720"/>
        <w:jc w:val="both"/>
        <w:rPr>
          <w:sz w:val="28"/>
          <w:szCs w:val="28"/>
        </w:rPr>
      </w:pPr>
      <w:r w:rsidRPr="00CF2588">
        <w:rPr>
          <w:sz w:val="28"/>
          <w:szCs w:val="28"/>
        </w:rPr>
        <w:t>1.8 Нэко-аси-дачи - стойка кошки,</w:t>
      </w:r>
    </w:p>
    <w:p w:rsidR="006B2BF4" w:rsidRPr="00CF2588" w:rsidRDefault="006B2BF4" w:rsidP="006B2BF4">
      <w:pPr>
        <w:widowControl w:val="0"/>
        <w:autoSpaceDE w:val="0"/>
        <w:ind w:firstLine="720"/>
        <w:jc w:val="both"/>
        <w:rPr>
          <w:sz w:val="28"/>
          <w:szCs w:val="28"/>
        </w:rPr>
      </w:pPr>
      <w:r w:rsidRPr="00CF2588">
        <w:rPr>
          <w:sz w:val="28"/>
          <w:szCs w:val="28"/>
        </w:rPr>
        <w:t>1.9 Фудо-дачи - корневая стойка, где оба колена должны быть согнуты одинаково;</w:t>
      </w:r>
    </w:p>
    <w:p w:rsidR="006B2BF4" w:rsidRPr="00CF2588" w:rsidRDefault="006B2BF4" w:rsidP="006B2BF4">
      <w:pPr>
        <w:widowControl w:val="0"/>
        <w:autoSpaceDE w:val="0"/>
        <w:ind w:firstLine="720"/>
        <w:jc w:val="both"/>
        <w:rPr>
          <w:sz w:val="28"/>
          <w:szCs w:val="28"/>
        </w:rPr>
      </w:pPr>
      <w:r w:rsidRPr="00CF2588">
        <w:rPr>
          <w:sz w:val="28"/>
          <w:szCs w:val="28"/>
        </w:rPr>
        <w:t>1.10 Цури-аси-дачи - позиция на одной ноге, буквально «стойка цапли»,</w:t>
      </w:r>
    </w:p>
    <w:p w:rsidR="006B2BF4" w:rsidRPr="00CF2588" w:rsidRDefault="006B2BF4" w:rsidP="006B2BF4">
      <w:pPr>
        <w:widowControl w:val="0"/>
        <w:autoSpaceDE w:val="0"/>
        <w:ind w:firstLine="720"/>
        <w:jc w:val="both"/>
        <w:rPr>
          <w:sz w:val="28"/>
          <w:szCs w:val="28"/>
        </w:rPr>
      </w:pPr>
      <w:r w:rsidRPr="00CF2588">
        <w:rPr>
          <w:sz w:val="28"/>
          <w:szCs w:val="28"/>
        </w:rPr>
        <w:t>1.11 Саги-аши-дачи - позиция на одной ноге, вторая цепляется ступнёй за опорную,        буквально «стойка журавля»,</w:t>
      </w:r>
    </w:p>
    <w:p w:rsidR="006B2BF4" w:rsidRPr="00CF2588" w:rsidRDefault="006B2BF4" w:rsidP="006B2BF4">
      <w:pPr>
        <w:widowControl w:val="0"/>
        <w:autoSpaceDE w:val="0"/>
        <w:ind w:firstLine="720"/>
        <w:jc w:val="both"/>
        <w:rPr>
          <w:sz w:val="28"/>
          <w:szCs w:val="28"/>
        </w:rPr>
      </w:pPr>
      <w:r w:rsidRPr="00CF2588">
        <w:rPr>
          <w:sz w:val="28"/>
          <w:szCs w:val="28"/>
        </w:rPr>
        <w:t>1.12 Санчин-дачи - стойка песочных часов,</w:t>
      </w:r>
    </w:p>
    <w:p w:rsidR="006B2BF4" w:rsidRPr="00CF2588" w:rsidRDefault="006B2BF4" w:rsidP="006B2BF4">
      <w:pPr>
        <w:widowControl w:val="0"/>
        <w:autoSpaceDE w:val="0"/>
        <w:ind w:firstLine="720"/>
        <w:jc w:val="both"/>
        <w:rPr>
          <w:sz w:val="28"/>
          <w:szCs w:val="28"/>
        </w:rPr>
      </w:pPr>
      <w:r w:rsidRPr="00CF2588">
        <w:rPr>
          <w:sz w:val="28"/>
          <w:szCs w:val="28"/>
        </w:rPr>
        <w:t>1.13 Шико-дачи - стойка борцов сумо,</w:t>
      </w:r>
    </w:p>
    <w:p w:rsidR="006B2BF4" w:rsidRPr="00CF2588" w:rsidRDefault="006B2BF4" w:rsidP="006B2BF4">
      <w:pPr>
        <w:widowControl w:val="0"/>
        <w:autoSpaceDE w:val="0"/>
        <w:ind w:firstLine="720"/>
        <w:jc w:val="both"/>
        <w:rPr>
          <w:sz w:val="28"/>
          <w:szCs w:val="28"/>
        </w:rPr>
      </w:pPr>
      <w:r w:rsidRPr="00CF2588">
        <w:rPr>
          <w:sz w:val="28"/>
          <w:szCs w:val="28"/>
        </w:rPr>
        <w:t>1.14 Какэ-дачи - стойка скрещенных ног,</w:t>
      </w:r>
    </w:p>
    <w:p w:rsidR="006B2BF4" w:rsidRPr="00CF2588" w:rsidRDefault="006B2BF4" w:rsidP="006B2BF4">
      <w:pPr>
        <w:widowControl w:val="0"/>
        <w:autoSpaceDE w:val="0"/>
        <w:ind w:firstLine="720"/>
        <w:jc w:val="both"/>
        <w:rPr>
          <w:sz w:val="28"/>
          <w:szCs w:val="28"/>
        </w:rPr>
      </w:pPr>
      <w:r w:rsidRPr="00CF2588">
        <w:rPr>
          <w:sz w:val="28"/>
          <w:szCs w:val="28"/>
        </w:rPr>
        <w:t>1.15 Хангэцу-дачи - стойка полумесяца.</w:t>
      </w:r>
    </w:p>
    <w:p w:rsidR="006B2BF4" w:rsidRPr="00CF2588" w:rsidRDefault="006B2BF4" w:rsidP="006B2BF4">
      <w:pPr>
        <w:widowControl w:val="0"/>
        <w:autoSpaceDE w:val="0"/>
        <w:ind w:firstLine="720"/>
        <w:jc w:val="both"/>
        <w:rPr>
          <w:sz w:val="28"/>
          <w:szCs w:val="28"/>
        </w:rPr>
      </w:pPr>
    </w:p>
    <w:p w:rsidR="006B2BF4" w:rsidRPr="00CF2588" w:rsidRDefault="006B2BF4" w:rsidP="006B2BF4">
      <w:pPr>
        <w:widowControl w:val="0"/>
        <w:autoSpaceDE w:val="0"/>
        <w:ind w:firstLine="720"/>
        <w:jc w:val="both"/>
        <w:rPr>
          <w:sz w:val="28"/>
          <w:szCs w:val="28"/>
        </w:rPr>
      </w:pPr>
      <w:r w:rsidRPr="00CF2588">
        <w:rPr>
          <w:b/>
          <w:sz w:val="28"/>
          <w:szCs w:val="28"/>
        </w:rPr>
        <w:t>2 Передвижения:</w:t>
      </w:r>
    </w:p>
    <w:p w:rsidR="006B2BF4" w:rsidRPr="00CF2588" w:rsidRDefault="006B2BF4" w:rsidP="006B2BF4">
      <w:pPr>
        <w:widowControl w:val="0"/>
        <w:autoSpaceDE w:val="0"/>
        <w:ind w:firstLine="720"/>
        <w:jc w:val="both"/>
        <w:rPr>
          <w:sz w:val="28"/>
          <w:szCs w:val="28"/>
        </w:rPr>
      </w:pPr>
      <w:r w:rsidRPr="00CF2588">
        <w:rPr>
          <w:sz w:val="28"/>
          <w:szCs w:val="28"/>
        </w:rPr>
        <w:t>2.1 Аюми-аси - простой шаг (естественный),</w:t>
      </w:r>
    </w:p>
    <w:p w:rsidR="006B2BF4" w:rsidRPr="00CF2588" w:rsidRDefault="006B2BF4" w:rsidP="006B2BF4">
      <w:pPr>
        <w:widowControl w:val="0"/>
        <w:autoSpaceDE w:val="0"/>
        <w:ind w:firstLine="720"/>
        <w:jc w:val="both"/>
        <w:rPr>
          <w:sz w:val="28"/>
          <w:szCs w:val="28"/>
        </w:rPr>
      </w:pPr>
      <w:r w:rsidRPr="00CF2588">
        <w:rPr>
          <w:sz w:val="28"/>
          <w:szCs w:val="28"/>
        </w:rPr>
        <w:t>2.2 Ёко-аси - уход в бок,</w:t>
      </w:r>
    </w:p>
    <w:p w:rsidR="006B2BF4" w:rsidRPr="00CF2588" w:rsidRDefault="006B2BF4" w:rsidP="006B2BF4">
      <w:pPr>
        <w:widowControl w:val="0"/>
        <w:autoSpaceDE w:val="0"/>
        <w:ind w:firstLine="720"/>
        <w:jc w:val="both"/>
        <w:rPr>
          <w:sz w:val="28"/>
          <w:szCs w:val="28"/>
        </w:rPr>
      </w:pPr>
      <w:r w:rsidRPr="00CF2588">
        <w:rPr>
          <w:sz w:val="28"/>
          <w:szCs w:val="28"/>
        </w:rPr>
        <w:t>2.3 Окури-аси - подшаг передней ноги с подтягиванием задней,</w:t>
      </w:r>
    </w:p>
    <w:p w:rsidR="006B2BF4" w:rsidRPr="00CF2588" w:rsidRDefault="006B2BF4" w:rsidP="006B2BF4">
      <w:pPr>
        <w:widowControl w:val="0"/>
        <w:autoSpaceDE w:val="0"/>
        <w:ind w:firstLine="720"/>
        <w:jc w:val="both"/>
        <w:rPr>
          <w:sz w:val="28"/>
          <w:szCs w:val="28"/>
        </w:rPr>
      </w:pPr>
      <w:r w:rsidRPr="00CF2588">
        <w:rPr>
          <w:sz w:val="28"/>
          <w:szCs w:val="28"/>
        </w:rPr>
        <w:t>2.4 Мавари-аси - шаг с поворотом на 90 градусов,</w:t>
      </w:r>
    </w:p>
    <w:p w:rsidR="006B2BF4" w:rsidRPr="00CF2588" w:rsidRDefault="006B2BF4" w:rsidP="006B2BF4">
      <w:pPr>
        <w:widowControl w:val="0"/>
        <w:autoSpaceDE w:val="0"/>
        <w:ind w:firstLine="720"/>
        <w:jc w:val="both"/>
        <w:rPr>
          <w:sz w:val="28"/>
          <w:szCs w:val="28"/>
        </w:rPr>
      </w:pPr>
      <w:r w:rsidRPr="00CF2588">
        <w:rPr>
          <w:sz w:val="28"/>
          <w:szCs w:val="28"/>
        </w:rPr>
        <w:t>2.5 Нагаси-аси - уклон туловища с разворотом сзади стоящей ноги внутрь,</w:t>
      </w:r>
    </w:p>
    <w:p w:rsidR="006B2BF4" w:rsidRPr="00CF2588" w:rsidRDefault="006B2BF4" w:rsidP="006B2BF4">
      <w:pPr>
        <w:widowControl w:val="0"/>
        <w:autoSpaceDE w:val="0"/>
        <w:ind w:firstLine="720"/>
        <w:jc w:val="both"/>
        <w:rPr>
          <w:sz w:val="28"/>
          <w:szCs w:val="28"/>
        </w:rPr>
      </w:pPr>
      <w:r w:rsidRPr="00CF2588">
        <w:rPr>
          <w:sz w:val="28"/>
          <w:szCs w:val="28"/>
        </w:rPr>
        <w:t>2.6 Сорикондэ-аси - переступающий шаг;</w:t>
      </w:r>
    </w:p>
    <w:p w:rsidR="006B2BF4" w:rsidRPr="00CF2588" w:rsidRDefault="006B2BF4" w:rsidP="006B2BF4">
      <w:pPr>
        <w:widowControl w:val="0"/>
        <w:autoSpaceDE w:val="0"/>
        <w:ind w:firstLine="720"/>
        <w:jc w:val="both"/>
        <w:rPr>
          <w:sz w:val="28"/>
          <w:szCs w:val="28"/>
        </w:rPr>
      </w:pPr>
      <w:r w:rsidRPr="00CF2588">
        <w:rPr>
          <w:sz w:val="28"/>
          <w:szCs w:val="28"/>
        </w:rPr>
        <w:t>2.7 Тсуги-аси - подшаг задней ногой с последующим выпадом передней ноги,</w:t>
      </w:r>
    </w:p>
    <w:p w:rsidR="006B2BF4" w:rsidRPr="00CF2588" w:rsidRDefault="006B2BF4" w:rsidP="006B2BF4">
      <w:pPr>
        <w:widowControl w:val="0"/>
        <w:autoSpaceDE w:val="0"/>
        <w:ind w:firstLine="720"/>
        <w:jc w:val="both"/>
        <w:rPr>
          <w:sz w:val="28"/>
          <w:szCs w:val="28"/>
        </w:rPr>
      </w:pPr>
      <w:r w:rsidRPr="00CF2588">
        <w:rPr>
          <w:sz w:val="28"/>
          <w:szCs w:val="28"/>
        </w:rPr>
        <w:t>2.8 Тай-сабаки - движение по кругу с поворотами и разворотами тела (финтами и увёртками);</w:t>
      </w:r>
    </w:p>
    <w:p w:rsidR="006B2BF4" w:rsidRPr="00CF2588" w:rsidRDefault="006B2BF4" w:rsidP="006B2BF4">
      <w:pPr>
        <w:widowControl w:val="0"/>
        <w:autoSpaceDE w:val="0"/>
        <w:ind w:firstLine="720"/>
        <w:jc w:val="both"/>
        <w:rPr>
          <w:sz w:val="28"/>
          <w:szCs w:val="28"/>
        </w:rPr>
      </w:pPr>
      <w:r w:rsidRPr="00CF2588">
        <w:rPr>
          <w:sz w:val="28"/>
          <w:szCs w:val="28"/>
        </w:rPr>
        <w:t>2.9 Тоби-кондэ - подскок.</w:t>
      </w:r>
    </w:p>
    <w:p w:rsidR="006B2BF4" w:rsidRPr="00CF2588" w:rsidRDefault="006B2BF4" w:rsidP="006B2BF4">
      <w:pPr>
        <w:widowControl w:val="0"/>
        <w:autoSpaceDE w:val="0"/>
        <w:ind w:firstLine="720"/>
        <w:jc w:val="both"/>
        <w:rPr>
          <w:sz w:val="28"/>
          <w:szCs w:val="28"/>
        </w:rPr>
      </w:pPr>
    </w:p>
    <w:p w:rsidR="006B2BF4" w:rsidRPr="00CF2588" w:rsidRDefault="006B2BF4" w:rsidP="006B2BF4">
      <w:pPr>
        <w:widowControl w:val="0"/>
        <w:autoSpaceDE w:val="0"/>
        <w:ind w:firstLine="720"/>
        <w:jc w:val="both"/>
        <w:rPr>
          <w:sz w:val="28"/>
          <w:szCs w:val="28"/>
        </w:rPr>
      </w:pPr>
      <w:r w:rsidRPr="00CF2588">
        <w:rPr>
          <w:b/>
          <w:sz w:val="28"/>
          <w:szCs w:val="28"/>
        </w:rPr>
        <w:t>3 Тэ-вадза (удары руками):</w:t>
      </w:r>
    </w:p>
    <w:p w:rsidR="006B2BF4" w:rsidRPr="00CF2588" w:rsidRDefault="006B2BF4" w:rsidP="006B2BF4">
      <w:pPr>
        <w:widowControl w:val="0"/>
        <w:autoSpaceDE w:val="0"/>
        <w:ind w:firstLine="720"/>
        <w:jc w:val="both"/>
        <w:rPr>
          <w:sz w:val="28"/>
          <w:szCs w:val="28"/>
        </w:rPr>
      </w:pPr>
      <w:r w:rsidRPr="00CF2588">
        <w:rPr>
          <w:sz w:val="28"/>
          <w:szCs w:val="28"/>
        </w:rPr>
        <w:t>3.1 Авасэ-цуки - комбинированный удар двумя кулаками в два уровня,</w:t>
      </w:r>
    </w:p>
    <w:p w:rsidR="006B2BF4" w:rsidRPr="00CF2588" w:rsidRDefault="006B2BF4" w:rsidP="006B2BF4">
      <w:pPr>
        <w:widowControl w:val="0"/>
        <w:autoSpaceDE w:val="0"/>
        <w:ind w:firstLine="720"/>
        <w:jc w:val="both"/>
        <w:rPr>
          <w:sz w:val="28"/>
          <w:szCs w:val="28"/>
        </w:rPr>
      </w:pPr>
      <w:r w:rsidRPr="00CF2588">
        <w:rPr>
          <w:sz w:val="28"/>
          <w:szCs w:val="28"/>
        </w:rPr>
        <w:t>3.2 Гьяку-цуки - разноимённый удар кулаком со стороны сзади стоящей ноги,</w:t>
      </w:r>
    </w:p>
    <w:p w:rsidR="006B2BF4" w:rsidRPr="00CF2588" w:rsidRDefault="006B2BF4" w:rsidP="006B2BF4">
      <w:pPr>
        <w:widowControl w:val="0"/>
        <w:autoSpaceDE w:val="0"/>
        <w:ind w:firstLine="720"/>
        <w:jc w:val="both"/>
        <w:rPr>
          <w:sz w:val="28"/>
          <w:szCs w:val="28"/>
        </w:rPr>
      </w:pPr>
      <w:r w:rsidRPr="00CF2588">
        <w:rPr>
          <w:sz w:val="28"/>
          <w:szCs w:val="28"/>
        </w:rPr>
        <w:lastRenderedPageBreak/>
        <w:t>3.3 Каги-цуки - удар кулаком типа "крюк" на близкой дистанции;</w:t>
      </w:r>
    </w:p>
    <w:p w:rsidR="006B2BF4" w:rsidRPr="00CF2588" w:rsidRDefault="006B2BF4" w:rsidP="006B2BF4">
      <w:pPr>
        <w:widowControl w:val="0"/>
        <w:autoSpaceDE w:val="0"/>
        <w:ind w:firstLine="720"/>
        <w:jc w:val="both"/>
        <w:rPr>
          <w:sz w:val="28"/>
          <w:szCs w:val="28"/>
        </w:rPr>
      </w:pPr>
      <w:r w:rsidRPr="00CF2588">
        <w:rPr>
          <w:sz w:val="28"/>
          <w:szCs w:val="28"/>
        </w:rPr>
        <w:t>3.4 Кизами-цуки - удар кулаком, "выпад" с выносом плеча,</w:t>
      </w:r>
    </w:p>
    <w:p w:rsidR="006B2BF4" w:rsidRPr="00CF2588" w:rsidRDefault="006B2BF4" w:rsidP="006B2BF4">
      <w:pPr>
        <w:widowControl w:val="0"/>
        <w:autoSpaceDE w:val="0"/>
        <w:ind w:firstLine="720"/>
        <w:jc w:val="both"/>
        <w:rPr>
          <w:sz w:val="28"/>
          <w:szCs w:val="28"/>
        </w:rPr>
      </w:pPr>
      <w:r w:rsidRPr="00CF2588">
        <w:rPr>
          <w:sz w:val="28"/>
          <w:szCs w:val="28"/>
        </w:rPr>
        <w:t>3.5 Маваси-цуки - круговой удар кулаком на длинной дистанции,</w:t>
      </w:r>
    </w:p>
    <w:p w:rsidR="006B2BF4" w:rsidRPr="00CF2588" w:rsidRDefault="006B2BF4" w:rsidP="006B2BF4">
      <w:pPr>
        <w:widowControl w:val="0"/>
        <w:autoSpaceDE w:val="0"/>
        <w:ind w:firstLine="720"/>
        <w:jc w:val="both"/>
        <w:rPr>
          <w:sz w:val="28"/>
          <w:szCs w:val="28"/>
        </w:rPr>
      </w:pPr>
      <w:r w:rsidRPr="00CF2588">
        <w:rPr>
          <w:sz w:val="28"/>
          <w:szCs w:val="28"/>
        </w:rPr>
        <w:t>3.6 Нукитэ - удар пальцами руки, буквально «рука копьё»;</w:t>
      </w:r>
    </w:p>
    <w:p w:rsidR="006B2BF4" w:rsidRPr="00CF2588" w:rsidRDefault="006B2BF4" w:rsidP="006B2BF4">
      <w:pPr>
        <w:widowControl w:val="0"/>
        <w:autoSpaceDE w:val="0"/>
        <w:ind w:firstLine="720"/>
        <w:jc w:val="both"/>
        <w:rPr>
          <w:sz w:val="28"/>
          <w:szCs w:val="28"/>
        </w:rPr>
      </w:pPr>
      <w:r w:rsidRPr="00CF2588">
        <w:rPr>
          <w:sz w:val="28"/>
          <w:szCs w:val="28"/>
        </w:rPr>
        <w:t>3.7 Ой-цуки - атака кулаком в преследовании, передняя рука - передняя нога,</w:t>
      </w:r>
    </w:p>
    <w:p w:rsidR="006B2BF4" w:rsidRPr="00CF2588" w:rsidRDefault="006B2BF4" w:rsidP="006B2BF4">
      <w:pPr>
        <w:widowControl w:val="0"/>
        <w:autoSpaceDE w:val="0"/>
        <w:ind w:firstLine="720"/>
        <w:jc w:val="both"/>
        <w:rPr>
          <w:sz w:val="28"/>
          <w:szCs w:val="28"/>
        </w:rPr>
      </w:pPr>
      <w:r w:rsidRPr="00CF2588">
        <w:rPr>
          <w:sz w:val="28"/>
          <w:szCs w:val="28"/>
        </w:rPr>
        <w:t>3.8 Рэн-цуки - последовательные удары кулаком,</w:t>
      </w:r>
    </w:p>
    <w:p w:rsidR="006B2BF4" w:rsidRPr="00CF2588" w:rsidRDefault="006B2BF4" w:rsidP="006B2BF4">
      <w:pPr>
        <w:widowControl w:val="0"/>
        <w:autoSpaceDE w:val="0"/>
        <w:ind w:firstLine="720"/>
        <w:jc w:val="both"/>
        <w:rPr>
          <w:sz w:val="28"/>
          <w:szCs w:val="28"/>
        </w:rPr>
      </w:pPr>
      <w:r w:rsidRPr="00CF2588">
        <w:rPr>
          <w:sz w:val="28"/>
          <w:szCs w:val="28"/>
        </w:rPr>
        <w:t>3.9 Санбон-цуки - три последовательных удара кулаком,</w:t>
      </w:r>
    </w:p>
    <w:p w:rsidR="006B2BF4" w:rsidRPr="00CF2588" w:rsidRDefault="006B2BF4" w:rsidP="006B2BF4">
      <w:pPr>
        <w:widowControl w:val="0"/>
        <w:autoSpaceDE w:val="0"/>
        <w:ind w:firstLine="720"/>
        <w:jc w:val="both"/>
        <w:rPr>
          <w:sz w:val="28"/>
          <w:szCs w:val="28"/>
        </w:rPr>
      </w:pPr>
      <w:r w:rsidRPr="00CF2588">
        <w:rPr>
          <w:sz w:val="28"/>
          <w:szCs w:val="28"/>
        </w:rPr>
        <w:t>3.10 Тэтцуи-учи - удар ребром кулака, буквально "железный молот",</w:t>
      </w:r>
    </w:p>
    <w:p w:rsidR="006B2BF4" w:rsidRPr="00CF2588" w:rsidRDefault="006B2BF4" w:rsidP="006B2BF4">
      <w:pPr>
        <w:widowControl w:val="0"/>
        <w:autoSpaceDE w:val="0"/>
        <w:ind w:firstLine="720"/>
        <w:jc w:val="both"/>
        <w:rPr>
          <w:sz w:val="28"/>
          <w:szCs w:val="28"/>
        </w:rPr>
      </w:pPr>
      <w:r w:rsidRPr="00CF2588">
        <w:rPr>
          <w:sz w:val="28"/>
          <w:szCs w:val="28"/>
        </w:rPr>
        <w:t>3.11 Уракэн-учи - удар внешней частью кулака,</w:t>
      </w:r>
    </w:p>
    <w:p w:rsidR="006B2BF4" w:rsidRPr="00CF2588" w:rsidRDefault="006B2BF4" w:rsidP="006B2BF4">
      <w:pPr>
        <w:widowControl w:val="0"/>
        <w:autoSpaceDE w:val="0"/>
        <w:ind w:firstLine="720"/>
        <w:jc w:val="both"/>
        <w:rPr>
          <w:sz w:val="28"/>
          <w:szCs w:val="28"/>
        </w:rPr>
      </w:pPr>
      <w:r w:rsidRPr="00CF2588">
        <w:rPr>
          <w:sz w:val="28"/>
          <w:szCs w:val="28"/>
        </w:rPr>
        <w:t>3.12 Ура-цуки - короткий удар кулаком типа апперкот,</w:t>
      </w:r>
    </w:p>
    <w:p w:rsidR="006B2BF4" w:rsidRPr="00CF2588" w:rsidRDefault="006B2BF4" w:rsidP="006B2BF4">
      <w:pPr>
        <w:widowControl w:val="0"/>
        <w:autoSpaceDE w:val="0"/>
        <w:ind w:firstLine="720"/>
        <w:jc w:val="both"/>
        <w:rPr>
          <w:sz w:val="28"/>
          <w:szCs w:val="28"/>
        </w:rPr>
      </w:pPr>
      <w:r w:rsidRPr="00CF2588">
        <w:rPr>
          <w:sz w:val="28"/>
          <w:szCs w:val="28"/>
        </w:rPr>
        <w:t>3.13 Хайто-учи - удар внутренним ребром ладони;</w:t>
      </w:r>
    </w:p>
    <w:p w:rsidR="006B2BF4" w:rsidRPr="00CF2588" w:rsidRDefault="006B2BF4" w:rsidP="006B2BF4">
      <w:pPr>
        <w:widowControl w:val="0"/>
        <w:autoSpaceDE w:val="0"/>
        <w:ind w:firstLine="720"/>
        <w:jc w:val="both"/>
        <w:rPr>
          <w:sz w:val="28"/>
          <w:szCs w:val="28"/>
        </w:rPr>
      </w:pPr>
      <w:r w:rsidRPr="00CF2588">
        <w:rPr>
          <w:sz w:val="28"/>
          <w:szCs w:val="28"/>
        </w:rPr>
        <w:t>3.14 Хэйко-цуки - параллельный удар двумя кулаками вперёд по горизонтали,</w:t>
      </w:r>
    </w:p>
    <w:p w:rsidR="006B2BF4" w:rsidRPr="00CF2588" w:rsidRDefault="006B2BF4" w:rsidP="006B2BF4">
      <w:pPr>
        <w:widowControl w:val="0"/>
        <w:autoSpaceDE w:val="0"/>
        <w:ind w:firstLine="720"/>
        <w:jc w:val="both"/>
        <w:rPr>
          <w:sz w:val="28"/>
          <w:szCs w:val="28"/>
        </w:rPr>
      </w:pPr>
      <w:r w:rsidRPr="00CF2588">
        <w:rPr>
          <w:sz w:val="28"/>
          <w:szCs w:val="28"/>
        </w:rPr>
        <w:t>3.15 Чоку-цуки - прямой удар кулаком</w:t>
      </w:r>
    </w:p>
    <w:p w:rsidR="006B2BF4" w:rsidRPr="00CF2588" w:rsidRDefault="006B2BF4" w:rsidP="006B2BF4">
      <w:pPr>
        <w:widowControl w:val="0"/>
        <w:autoSpaceDE w:val="0"/>
        <w:ind w:firstLine="720"/>
        <w:jc w:val="both"/>
        <w:rPr>
          <w:sz w:val="28"/>
          <w:szCs w:val="28"/>
        </w:rPr>
      </w:pPr>
      <w:r w:rsidRPr="00CF2588">
        <w:rPr>
          <w:sz w:val="28"/>
          <w:szCs w:val="28"/>
        </w:rPr>
        <w:t>3.16 Сюто-учи - удар ребром ладони, буквально "рука-меч",</w:t>
      </w:r>
    </w:p>
    <w:p w:rsidR="006B2BF4" w:rsidRPr="00CF2588" w:rsidRDefault="006B2BF4" w:rsidP="006B2BF4">
      <w:pPr>
        <w:widowControl w:val="0"/>
        <w:autoSpaceDE w:val="0"/>
        <w:ind w:firstLine="720"/>
        <w:jc w:val="both"/>
        <w:rPr>
          <w:sz w:val="28"/>
          <w:szCs w:val="28"/>
        </w:rPr>
      </w:pPr>
      <w:r w:rsidRPr="00CF2588">
        <w:rPr>
          <w:sz w:val="28"/>
          <w:szCs w:val="28"/>
        </w:rPr>
        <w:t>3.17 Эмпи-учи - удар локтем;</w:t>
      </w:r>
    </w:p>
    <w:p w:rsidR="006B2BF4" w:rsidRPr="00CF2588" w:rsidRDefault="006B2BF4" w:rsidP="006B2BF4">
      <w:pPr>
        <w:widowControl w:val="0"/>
        <w:autoSpaceDE w:val="0"/>
        <w:ind w:firstLine="720"/>
        <w:jc w:val="both"/>
        <w:rPr>
          <w:sz w:val="28"/>
          <w:szCs w:val="28"/>
        </w:rPr>
      </w:pPr>
    </w:p>
    <w:p w:rsidR="006B2BF4" w:rsidRPr="00CF2588" w:rsidRDefault="006B2BF4" w:rsidP="006B2BF4">
      <w:pPr>
        <w:widowControl w:val="0"/>
        <w:autoSpaceDE w:val="0"/>
        <w:ind w:firstLine="720"/>
        <w:jc w:val="both"/>
        <w:rPr>
          <w:sz w:val="28"/>
          <w:szCs w:val="28"/>
        </w:rPr>
      </w:pPr>
      <w:r w:rsidRPr="00CF2588">
        <w:rPr>
          <w:b/>
          <w:sz w:val="28"/>
          <w:szCs w:val="28"/>
        </w:rPr>
        <w:t>4 Гэри-вадза (удары ногами):</w:t>
      </w:r>
    </w:p>
    <w:p w:rsidR="006B2BF4" w:rsidRPr="00CF2588" w:rsidRDefault="006B2BF4" w:rsidP="006B2BF4">
      <w:pPr>
        <w:widowControl w:val="0"/>
        <w:autoSpaceDE w:val="0"/>
        <w:ind w:firstLine="720"/>
        <w:jc w:val="both"/>
        <w:rPr>
          <w:sz w:val="28"/>
          <w:szCs w:val="28"/>
        </w:rPr>
      </w:pPr>
      <w:r w:rsidRPr="00CF2588">
        <w:rPr>
          <w:sz w:val="28"/>
          <w:szCs w:val="28"/>
        </w:rPr>
        <w:t>4.1 Аси-бараи ~ передняя подсечка;</w:t>
      </w:r>
    </w:p>
    <w:p w:rsidR="006B2BF4" w:rsidRPr="00CF2588" w:rsidRDefault="006B2BF4" w:rsidP="006B2BF4">
      <w:pPr>
        <w:widowControl w:val="0"/>
        <w:autoSpaceDE w:val="0"/>
        <w:ind w:firstLine="720"/>
        <w:jc w:val="both"/>
        <w:rPr>
          <w:sz w:val="28"/>
          <w:szCs w:val="28"/>
        </w:rPr>
      </w:pPr>
      <w:r w:rsidRPr="00CF2588">
        <w:rPr>
          <w:sz w:val="28"/>
          <w:szCs w:val="28"/>
        </w:rPr>
        <w:t>4.2 Ёко-гэри-кэкоми - проникающий удар ногой в сторону;</w:t>
      </w:r>
    </w:p>
    <w:p w:rsidR="006B2BF4" w:rsidRPr="00CF2588" w:rsidRDefault="006B2BF4" w:rsidP="006B2BF4">
      <w:pPr>
        <w:widowControl w:val="0"/>
        <w:autoSpaceDE w:val="0"/>
        <w:ind w:firstLine="720"/>
        <w:jc w:val="both"/>
        <w:rPr>
          <w:sz w:val="28"/>
          <w:szCs w:val="28"/>
        </w:rPr>
      </w:pPr>
      <w:r w:rsidRPr="00CF2588">
        <w:rPr>
          <w:sz w:val="28"/>
          <w:szCs w:val="28"/>
        </w:rPr>
        <w:t>4.3 Ёко-гэри-кэагэ - восходящий подбивающий удар ногой в сторону, в бок,</w:t>
      </w:r>
    </w:p>
    <w:p w:rsidR="006B2BF4" w:rsidRPr="00CF2588" w:rsidRDefault="006B2BF4" w:rsidP="006B2BF4">
      <w:pPr>
        <w:widowControl w:val="0"/>
        <w:autoSpaceDE w:val="0"/>
        <w:ind w:firstLine="720"/>
        <w:jc w:val="both"/>
        <w:rPr>
          <w:sz w:val="28"/>
          <w:szCs w:val="28"/>
        </w:rPr>
      </w:pPr>
      <w:r w:rsidRPr="00CF2588">
        <w:rPr>
          <w:sz w:val="28"/>
          <w:szCs w:val="28"/>
        </w:rPr>
        <w:t>4.4 Маваси-гэри - хлёсткий удар ногой сбоку по кругу;</w:t>
      </w:r>
    </w:p>
    <w:p w:rsidR="006B2BF4" w:rsidRPr="00CF2588" w:rsidRDefault="006B2BF4" w:rsidP="006B2BF4">
      <w:pPr>
        <w:widowControl w:val="0"/>
        <w:autoSpaceDE w:val="0"/>
        <w:ind w:firstLine="720"/>
        <w:jc w:val="both"/>
        <w:rPr>
          <w:sz w:val="28"/>
          <w:szCs w:val="28"/>
        </w:rPr>
      </w:pPr>
      <w:r w:rsidRPr="00CF2588">
        <w:rPr>
          <w:sz w:val="28"/>
          <w:szCs w:val="28"/>
        </w:rPr>
        <w:t>4.5 Маэ-гэри-кэагэ - подбивающий, восходящий удар ногой вперёд,</w:t>
      </w:r>
    </w:p>
    <w:p w:rsidR="006B2BF4" w:rsidRPr="00CF2588" w:rsidRDefault="006B2BF4" w:rsidP="006B2BF4">
      <w:pPr>
        <w:widowControl w:val="0"/>
        <w:autoSpaceDE w:val="0"/>
        <w:ind w:firstLine="720"/>
        <w:jc w:val="both"/>
        <w:rPr>
          <w:sz w:val="28"/>
          <w:szCs w:val="28"/>
        </w:rPr>
      </w:pPr>
      <w:r w:rsidRPr="00CF2588">
        <w:rPr>
          <w:sz w:val="28"/>
          <w:szCs w:val="28"/>
        </w:rPr>
        <w:t>4.6 Маэ-гэри-кэкоми - проникающий удар ногой вперёд,</w:t>
      </w:r>
    </w:p>
    <w:p w:rsidR="006B2BF4" w:rsidRPr="00CF2588" w:rsidRDefault="006B2BF4" w:rsidP="006B2BF4">
      <w:pPr>
        <w:widowControl w:val="0"/>
        <w:autoSpaceDE w:val="0"/>
        <w:ind w:firstLine="720"/>
        <w:jc w:val="both"/>
        <w:rPr>
          <w:sz w:val="28"/>
          <w:szCs w:val="28"/>
        </w:rPr>
      </w:pPr>
      <w:r w:rsidRPr="00CF2588">
        <w:rPr>
          <w:sz w:val="28"/>
          <w:szCs w:val="28"/>
        </w:rPr>
        <w:t>4.7 Микадзуки-гэри - круговой удар (серпом) ступнёй снаружи во внутрь</w:t>
      </w:r>
    </w:p>
    <w:p w:rsidR="006B2BF4" w:rsidRPr="00CF2588" w:rsidRDefault="006B2BF4" w:rsidP="006B2BF4">
      <w:pPr>
        <w:widowControl w:val="0"/>
        <w:autoSpaceDE w:val="0"/>
        <w:ind w:firstLine="720"/>
        <w:jc w:val="both"/>
        <w:rPr>
          <w:sz w:val="28"/>
          <w:szCs w:val="28"/>
        </w:rPr>
      </w:pPr>
      <w:r w:rsidRPr="00CF2588">
        <w:rPr>
          <w:sz w:val="28"/>
          <w:szCs w:val="28"/>
        </w:rPr>
        <w:t>4.8 Ура-маваси-гэри - обратный круговой удар ногой,</w:t>
      </w:r>
    </w:p>
    <w:p w:rsidR="006B2BF4" w:rsidRPr="00CF2588" w:rsidRDefault="006B2BF4" w:rsidP="006B2BF4">
      <w:pPr>
        <w:widowControl w:val="0"/>
        <w:autoSpaceDE w:val="0"/>
        <w:ind w:firstLine="720"/>
        <w:jc w:val="both"/>
        <w:rPr>
          <w:sz w:val="28"/>
          <w:szCs w:val="28"/>
        </w:rPr>
      </w:pPr>
      <w:r w:rsidRPr="00CF2588">
        <w:rPr>
          <w:sz w:val="28"/>
          <w:szCs w:val="28"/>
        </w:rPr>
        <w:t>4.9 Гияку-микадзуки-гэри - круговой удар ступнёй изнутри наружу,</w:t>
      </w:r>
    </w:p>
    <w:p w:rsidR="006B2BF4" w:rsidRPr="00CF2588" w:rsidRDefault="006B2BF4" w:rsidP="006B2BF4">
      <w:pPr>
        <w:widowControl w:val="0"/>
        <w:autoSpaceDE w:val="0"/>
        <w:ind w:firstLine="720"/>
        <w:jc w:val="both"/>
        <w:rPr>
          <w:sz w:val="28"/>
          <w:szCs w:val="28"/>
        </w:rPr>
      </w:pPr>
      <w:r w:rsidRPr="00CF2588">
        <w:rPr>
          <w:sz w:val="28"/>
          <w:szCs w:val="28"/>
        </w:rPr>
        <w:t>4.10 Усиро-гэри-кэкоми - проникающий удар ногой назад,</w:t>
      </w:r>
    </w:p>
    <w:p w:rsidR="006B2BF4" w:rsidRPr="00CF2588" w:rsidRDefault="006B2BF4" w:rsidP="006B2BF4">
      <w:pPr>
        <w:widowControl w:val="0"/>
        <w:autoSpaceDE w:val="0"/>
        <w:ind w:firstLine="720"/>
        <w:jc w:val="both"/>
        <w:rPr>
          <w:sz w:val="28"/>
          <w:szCs w:val="28"/>
        </w:rPr>
      </w:pPr>
      <w:r w:rsidRPr="00CF2588">
        <w:rPr>
          <w:sz w:val="28"/>
          <w:szCs w:val="28"/>
        </w:rPr>
        <w:t>4.11 Фумикоми-гэри - удар ступнёй сверху вниз, буквально наступающая техника;</w:t>
      </w:r>
    </w:p>
    <w:p w:rsidR="006B2BF4" w:rsidRPr="00CF2588" w:rsidRDefault="006B2BF4" w:rsidP="006B2BF4">
      <w:pPr>
        <w:widowControl w:val="0"/>
        <w:autoSpaceDE w:val="0"/>
        <w:ind w:firstLine="720"/>
        <w:jc w:val="both"/>
        <w:rPr>
          <w:b/>
          <w:sz w:val="28"/>
          <w:szCs w:val="28"/>
        </w:rPr>
      </w:pPr>
      <w:r w:rsidRPr="00CF2588">
        <w:rPr>
          <w:sz w:val="28"/>
          <w:szCs w:val="28"/>
        </w:rPr>
        <w:t>4.12 Хидза-гэри - удар коленом,</w:t>
      </w:r>
    </w:p>
    <w:p w:rsidR="006B2BF4" w:rsidRPr="00CF2588" w:rsidRDefault="006B2BF4" w:rsidP="006B2BF4">
      <w:pPr>
        <w:widowControl w:val="0"/>
        <w:autoSpaceDE w:val="0"/>
        <w:ind w:firstLine="720"/>
        <w:jc w:val="both"/>
        <w:rPr>
          <w:b/>
          <w:sz w:val="28"/>
          <w:szCs w:val="28"/>
        </w:rPr>
      </w:pPr>
    </w:p>
    <w:p w:rsidR="006B2BF4" w:rsidRPr="00CF2588" w:rsidRDefault="006B2BF4" w:rsidP="006B2BF4">
      <w:pPr>
        <w:widowControl w:val="0"/>
        <w:autoSpaceDE w:val="0"/>
        <w:ind w:firstLine="720"/>
        <w:jc w:val="both"/>
        <w:rPr>
          <w:sz w:val="28"/>
          <w:szCs w:val="28"/>
        </w:rPr>
      </w:pPr>
      <w:r w:rsidRPr="00CF2588">
        <w:rPr>
          <w:b/>
          <w:sz w:val="28"/>
          <w:szCs w:val="28"/>
        </w:rPr>
        <w:t>5 Укэ-вадза (блоки):</w:t>
      </w:r>
    </w:p>
    <w:p w:rsidR="006B2BF4" w:rsidRPr="00CF2588" w:rsidRDefault="006B2BF4" w:rsidP="006B2BF4">
      <w:pPr>
        <w:widowControl w:val="0"/>
        <w:autoSpaceDE w:val="0"/>
        <w:ind w:firstLine="720"/>
        <w:jc w:val="both"/>
        <w:rPr>
          <w:sz w:val="28"/>
          <w:szCs w:val="28"/>
        </w:rPr>
      </w:pPr>
      <w:r w:rsidRPr="00CF2588">
        <w:rPr>
          <w:sz w:val="28"/>
          <w:szCs w:val="28"/>
        </w:rPr>
        <w:t>5.1 Агэ-укэ - поднимающий, восходящий блок,</w:t>
      </w:r>
    </w:p>
    <w:p w:rsidR="006B2BF4" w:rsidRPr="00CF2588" w:rsidRDefault="006B2BF4" w:rsidP="006B2BF4">
      <w:pPr>
        <w:widowControl w:val="0"/>
        <w:autoSpaceDE w:val="0"/>
        <w:ind w:firstLine="720"/>
        <w:jc w:val="both"/>
        <w:rPr>
          <w:sz w:val="28"/>
          <w:szCs w:val="28"/>
        </w:rPr>
      </w:pPr>
      <w:r w:rsidRPr="00CF2588">
        <w:rPr>
          <w:sz w:val="28"/>
          <w:szCs w:val="28"/>
        </w:rPr>
        <w:t>5.2 Гэдан-укэ - нижний отводящий блок;</w:t>
      </w:r>
    </w:p>
    <w:p w:rsidR="006B2BF4" w:rsidRPr="00CF2588" w:rsidRDefault="006B2BF4" w:rsidP="006B2BF4">
      <w:pPr>
        <w:widowControl w:val="0"/>
        <w:autoSpaceDE w:val="0"/>
        <w:ind w:firstLine="720"/>
        <w:jc w:val="both"/>
        <w:rPr>
          <w:sz w:val="28"/>
          <w:szCs w:val="28"/>
        </w:rPr>
      </w:pPr>
      <w:r w:rsidRPr="00CF2588">
        <w:rPr>
          <w:sz w:val="28"/>
          <w:szCs w:val="28"/>
        </w:rPr>
        <w:t>5.3 Дзюдзи-укэ - крестообразный блок,</w:t>
      </w:r>
    </w:p>
    <w:p w:rsidR="006B2BF4" w:rsidRPr="00CF2588" w:rsidRDefault="006B2BF4" w:rsidP="006B2BF4">
      <w:pPr>
        <w:widowControl w:val="0"/>
        <w:autoSpaceDE w:val="0"/>
        <w:ind w:firstLine="720"/>
        <w:jc w:val="both"/>
        <w:rPr>
          <w:sz w:val="28"/>
          <w:szCs w:val="28"/>
        </w:rPr>
      </w:pPr>
      <w:r w:rsidRPr="00CF2588">
        <w:rPr>
          <w:sz w:val="28"/>
          <w:szCs w:val="28"/>
        </w:rPr>
        <w:t>5.4 Какивакэ-укэ - раздвигающий блок двумя руками, техника освобождения от захвата,</w:t>
      </w:r>
    </w:p>
    <w:p w:rsidR="006B2BF4" w:rsidRPr="00CF2588" w:rsidRDefault="006B2BF4" w:rsidP="006B2BF4">
      <w:pPr>
        <w:widowControl w:val="0"/>
        <w:autoSpaceDE w:val="0"/>
        <w:ind w:firstLine="720"/>
        <w:jc w:val="both"/>
        <w:rPr>
          <w:sz w:val="28"/>
          <w:szCs w:val="28"/>
        </w:rPr>
      </w:pPr>
      <w:r w:rsidRPr="00CF2588">
        <w:rPr>
          <w:sz w:val="28"/>
          <w:szCs w:val="28"/>
        </w:rPr>
        <w:t>5.5 Моротэ-укэ - блок двумя руками, усиленный учи-укэ,</w:t>
      </w:r>
    </w:p>
    <w:p w:rsidR="006B2BF4" w:rsidRPr="00CF2588" w:rsidRDefault="006B2BF4" w:rsidP="006B2BF4">
      <w:pPr>
        <w:widowControl w:val="0"/>
        <w:autoSpaceDE w:val="0"/>
        <w:ind w:firstLine="720"/>
        <w:jc w:val="both"/>
        <w:rPr>
          <w:sz w:val="28"/>
          <w:szCs w:val="28"/>
        </w:rPr>
      </w:pPr>
      <w:r w:rsidRPr="00CF2588">
        <w:rPr>
          <w:sz w:val="28"/>
          <w:szCs w:val="28"/>
        </w:rPr>
        <w:t>5.6 Нами-аси-укэ - блок ступнёй ноги во внутрь снизу вверх;</w:t>
      </w:r>
    </w:p>
    <w:p w:rsidR="006B2BF4" w:rsidRPr="00CF2588" w:rsidRDefault="006B2BF4" w:rsidP="006B2BF4">
      <w:pPr>
        <w:widowControl w:val="0"/>
        <w:autoSpaceDE w:val="0"/>
        <w:ind w:firstLine="720"/>
        <w:jc w:val="both"/>
        <w:rPr>
          <w:sz w:val="28"/>
          <w:szCs w:val="28"/>
        </w:rPr>
      </w:pPr>
      <w:r w:rsidRPr="00CF2588">
        <w:rPr>
          <w:sz w:val="28"/>
          <w:szCs w:val="28"/>
        </w:rPr>
        <w:t>5.7 Сото-укэ - защита предплечьем с внешней стороны во внутреннюю,</w:t>
      </w:r>
    </w:p>
    <w:p w:rsidR="006B2BF4" w:rsidRPr="00CF2588" w:rsidRDefault="006B2BF4" w:rsidP="006B2BF4">
      <w:pPr>
        <w:widowControl w:val="0"/>
        <w:autoSpaceDE w:val="0"/>
        <w:ind w:firstLine="720"/>
        <w:jc w:val="both"/>
        <w:rPr>
          <w:sz w:val="28"/>
          <w:szCs w:val="28"/>
        </w:rPr>
      </w:pPr>
      <w:r w:rsidRPr="00CF2588">
        <w:rPr>
          <w:sz w:val="28"/>
          <w:szCs w:val="28"/>
        </w:rPr>
        <w:t xml:space="preserve">5.8 Сокуэй-маваши-укэ - защита внутренним ребром ступни по кругу </w:t>
      </w:r>
      <w:r w:rsidRPr="00CF2588">
        <w:rPr>
          <w:sz w:val="28"/>
          <w:szCs w:val="28"/>
        </w:rPr>
        <w:lastRenderedPageBreak/>
        <w:t>сбоку,</w:t>
      </w:r>
    </w:p>
    <w:p w:rsidR="006B2BF4" w:rsidRPr="00CF2588" w:rsidRDefault="006B2BF4" w:rsidP="006B2BF4">
      <w:pPr>
        <w:widowControl w:val="0"/>
        <w:autoSpaceDE w:val="0"/>
        <w:ind w:firstLine="720"/>
        <w:jc w:val="both"/>
        <w:rPr>
          <w:sz w:val="28"/>
          <w:szCs w:val="28"/>
        </w:rPr>
      </w:pPr>
      <w:r w:rsidRPr="00CF2588">
        <w:rPr>
          <w:sz w:val="28"/>
          <w:szCs w:val="28"/>
        </w:rPr>
        <w:t>5.9 Татэ-шуто-укэ - блок ребром ладони в вертикальной плоскости;</w:t>
      </w:r>
    </w:p>
    <w:p w:rsidR="006B2BF4" w:rsidRPr="00CF2588" w:rsidRDefault="006B2BF4" w:rsidP="006B2BF4">
      <w:pPr>
        <w:widowControl w:val="0"/>
        <w:autoSpaceDE w:val="0"/>
        <w:ind w:firstLine="720"/>
        <w:jc w:val="both"/>
        <w:rPr>
          <w:sz w:val="28"/>
          <w:szCs w:val="28"/>
        </w:rPr>
      </w:pPr>
      <w:r w:rsidRPr="00CF2588">
        <w:rPr>
          <w:sz w:val="28"/>
          <w:szCs w:val="28"/>
        </w:rPr>
        <w:t>5.10 Тэйшо-укэ - блок основанием ладони,</w:t>
      </w:r>
    </w:p>
    <w:p w:rsidR="006B2BF4" w:rsidRPr="00CF2588" w:rsidRDefault="006B2BF4" w:rsidP="006B2BF4">
      <w:pPr>
        <w:widowControl w:val="0"/>
        <w:autoSpaceDE w:val="0"/>
        <w:ind w:firstLine="720"/>
        <w:jc w:val="both"/>
        <w:rPr>
          <w:sz w:val="28"/>
          <w:szCs w:val="28"/>
        </w:rPr>
      </w:pPr>
      <w:r w:rsidRPr="00CF2588">
        <w:rPr>
          <w:sz w:val="28"/>
          <w:szCs w:val="28"/>
        </w:rPr>
        <w:t>5.11 Тэ-осаэ-укэ - связывающий, давящий блок ладонью вниз,</w:t>
      </w:r>
    </w:p>
    <w:p w:rsidR="006B2BF4" w:rsidRPr="00CF2588" w:rsidRDefault="006B2BF4" w:rsidP="006B2BF4">
      <w:pPr>
        <w:widowControl w:val="0"/>
        <w:autoSpaceDE w:val="0"/>
        <w:ind w:firstLine="720"/>
        <w:jc w:val="both"/>
        <w:rPr>
          <w:sz w:val="28"/>
          <w:szCs w:val="28"/>
        </w:rPr>
      </w:pPr>
      <w:r w:rsidRPr="00CF2588">
        <w:rPr>
          <w:sz w:val="28"/>
          <w:szCs w:val="28"/>
        </w:rPr>
        <w:t>5.12 Учи-укэ - блок предплечьем с внутренней стороны во внешнюю,</w:t>
      </w:r>
    </w:p>
    <w:p w:rsidR="006B2BF4" w:rsidRPr="00CF2588" w:rsidRDefault="006B2BF4" w:rsidP="006B2BF4">
      <w:pPr>
        <w:widowControl w:val="0"/>
        <w:autoSpaceDE w:val="0"/>
        <w:ind w:firstLine="720"/>
        <w:jc w:val="both"/>
        <w:rPr>
          <w:sz w:val="28"/>
          <w:szCs w:val="28"/>
        </w:rPr>
      </w:pPr>
      <w:r w:rsidRPr="00CF2588">
        <w:rPr>
          <w:sz w:val="28"/>
          <w:szCs w:val="28"/>
        </w:rPr>
        <w:t>5.13 Учикоми-укэ - проникающий блок предплечьем (укороченный вариант блока сото-укэ),</w:t>
      </w:r>
    </w:p>
    <w:p w:rsidR="006B2BF4" w:rsidRPr="00CF2588" w:rsidRDefault="006B2BF4" w:rsidP="006B2BF4">
      <w:pPr>
        <w:widowControl w:val="0"/>
        <w:autoSpaceDE w:val="0"/>
        <w:ind w:firstLine="720"/>
        <w:jc w:val="both"/>
        <w:rPr>
          <w:sz w:val="28"/>
          <w:szCs w:val="28"/>
        </w:rPr>
      </w:pPr>
      <w:r w:rsidRPr="00CF2588">
        <w:rPr>
          <w:sz w:val="28"/>
          <w:szCs w:val="28"/>
        </w:rPr>
        <w:t>5.14 Хайшу-укэ - блок внешней поверхностью кисти;</w:t>
      </w:r>
    </w:p>
    <w:p w:rsidR="006B2BF4" w:rsidRPr="00CF2588" w:rsidRDefault="006B2BF4" w:rsidP="006B2BF4">
      <w:pPr>
        <w:widowControl w:val="0"/>
        <w:autoSpaceDE w:val="0"/>
        <w:ind w:firstLine="720"/>
        <w:jc w:val="both"/>
        <w:rPr>
          <w:sz w:val="28"/>
          <w:szCs w:val="28"/>
        </w:rPr>
      </w:pPr>
      <w:r w:rsidRPr="00CF2588">
        <w:rPr>
          <w:sz w:val="28"/>
          <w:szCs w:val="28"/>
        </w:rPr>
        <w:t>5.15 Хайван-укэ - блок верхней поверхностью предплечья,</w:t>
      </w:r>
    </w:p>
    <w:p w:rsidR="006B2BF4" w:rsidRPr="00CF2588" w:rsidRDefault="006B2BF4" w:rsidP="006B2BF4">
      <w:pPr>
        <w:widowControl w:val="0"/>
        <w:autoSpaceDE w:val="0"/>
        <w:ind w:firstLine="720"/>
        <w:jc w:val="both"/>
        <w:rPr>
          <w:sz w:val="28"/>
          <w:szCs w:val="28"/>
        </w:rPr>
      </w:pPr>
      <w:r w:rsidRPr="00CF2588">
        <w:rPr>
          <w:sz w:val="28"/>
          <w:szCs w:val="28"/>
        </w:rPr>
        <w:t>5.16 Хидза-укэ - блок коленом,</w:t>
      </w:r>
    </w:p>
    <w:p w:rsidR="006B2BF4" w:rsidRPr="00CF2588" w:rsidRDefault="006B2BF4" w:rsidP="006B2BF4">
      <w:pPr>
        <w:widowControl w:val="0"/>
        <w:autoSpaceDE w:val="0"/>
        <w:ind w:firstLine="720"/>
        <w:jc w:val="both"/>
        <w:rPr>
          <w:b/>
          <w:sz w:val="28"/>
          <w:szCs w:val="28"/>
        </w:rPr>
      </w:pPr>
      <w:r w:rsidRPr="00CF2588">
        <w:rPr>
          <w:sz w:val="28"/>
          <w:szCs w:val="28"/>
        </w:rPr>
        <w:t>5.17 Сюто-укэ - защита ребром ладони;</w:t>
      </w:r>
    </w:p>
    <w:p w:rsidR="006B2BF4" w:rsidRPr="00CF2588" w:rsidRDefault="006B2BF4" w:rsidP="006B2BF4">
      <w:pPr>
        <w:widowControl w:val="0"/>
        <w:autoSpaceDE w:val="0"/>
        <w:ind w:firstLine="720"/>
        <w:jc w:val="both"/>
        <w:rPr>
          <w:b/>
          <w:sz w:val="28"/>
          <w:szCs w:val="28"/>
        </w:rPr>
      </w:pPr>
    </w:p>
    <w:p w:rsidR="006B2BF4" w:rsidRPr="00CF2588" w:rsidRDefault="006B2BF4" w:rsidP="006B2BF4">
      <w:pPr>
        <w:widowControl w:val="0"/>
        <w:autoSpaceDE w:val="0"/>
        <w:ind w:firstLine="720"/>
        <w:jc w:val="both"/>
        <w:rPr>
          <w:sz w:val="28"/>
          <w:szCs w:val="28"/>
        </w:rPr>
      </w:pPr>
      <w:r w:rsidRPr="00CF2588">
        <w:rPr>
          <w:b/>
          <w:sz w:val="28"/>
          <w:szCs w:val="28"/>
        </w:rPr>
        <w:t>6 Укэми-вадза (самостраховка)</w:t>
      </w:r>
      <w:r w:rsidRPr="00CF2588">
        <w:rPr>
          <w:sz w:val="28"/>
          <w:szCs w:val="28"/>
        </w:rPr>
        <w:t xml:space="preserve"> - распределение ударной силы при падении тела на пол на большую площадь, чтобы погасить удар и избежать травм:</w:t>
      </w:r>
    </w:p>
    <w:p w:rsidR="006B2BF4" w:rsidRPr="00CF2588" w:rsidRDefault="006B2BF4" w:rsidP="006B2BF4">
      <w:pPr>
        <w:widowControl w:val="0"/>
        <w:autoSpaceDE w:val="0"/>
        <w:ind w:firstLine="720"/>
        <w:jc w:val="both"/>
        <w:rPr>
          <w:sz w:val="28"/>
          <w:szCs w:val="28"/>
        </w:rPr>
      </w:pPr>
      <w:r w:rsidRPr="00CF2588">
        <w:rPr>
          <w:sz w:val="28"/>
          <w:szCs w:val="28"/>
        </w:rPr>
        <w:t>6.1 Ёко-укэми - падения (перекаты) в стороны, вправо или влево,</w:t>
      </w:r>
    </w:p>
    <w:p w:rsidR="006B2BF4" w:rsidRPr="00CF2588" w:rsidRDefault="006B2BF4" w:rsidP="006B2BF4">
      <w:pPr>
        <w:widowControl w:val="0"/>
        <w:autoSpaceDE w:val="0"/>
        <w:ind w:firstLine="720"/>
        <w:jc w:val="both"/>
        <w:rPr>
          <w:sz w:val="28"/>
          <w:szCs w:val="28"/>
        </w:rPr>
      </w:pPr>
      <w:r w:rsidRPr="00CF2588">
        <w:rPr>
          <w:sz w:val="28"/>
          <w:szCs w:val="28"/>
        </w:rPr>
        <w:t>6.2 Маэ-укэми - падение (перекат) вперёд из основной позиции,</w:t>
      </w:r>
    </w:p>
    <w:p w:rsidR="006B2BF4" w:rsidRPr="00CF2588" w:rsidRDefault="006B2BF4" w:rsidP="006B2BF4">
      <w:pPr>
        <w:widowControl w:val="0"/>
        <w:autoSpaceDE w:val="0"/>
        <w:ind w:firstLine="720"/>
        <w:jc w:val="both"/>
        <w:rPr>
          <w:sz w:val="28"/>
          <w:szCs w:val="28"/>
        </w:rPr>
      </w:pPr>
      <w:r w:rsidRPr="00CF2588">
        <w:rPr>
          <w:sz w:val="28"/>
          <w:szCs w:val="28"/>
        </w:rPr>
        <w:t>6.3 Усиро-укэми - падения (перекаты) назад.</w:t>
      </w:r>
    </w:p>
    <w:p w:rsidR="006B2BF4" w:rsidRPr="00CF2588" w:rsidRDefault="006B2BF4" w:rsidP="006B2BF4">
      <w:pPr>
        <w:widowControl w:val="0"/>
        <w:autoSpaceDE w:val="0"/>
        <w:ind w:firstLine="720"/>
        <w:jc w:val="both"/>
        <w:rPr>
          <w:sz w:val="28"/>
          <w:szCs w:val="28"/>
        </w:rPr>
      </w:pPr>
    </w:p>
    <w:p w:rsidR="006B2BF4" w:rsidRPr="00CF2588" w:rsidRDefault="006B2BF4" w:rsidP="006B2BF4">
      <w:pPr>
        <w:widowControl w:val="0"/>
        <w:autoSpaceDE w:val="0"/>
        <w:ind w:firstLine="720"/>
        <w:jc w:val="both"/>
        <w:rPr>
          <w:sz w:val="28"/>
          <w:szCs w:val="28"/>
        </w:rPr>
      </w:pPr>
      <w:r w:rsidRPr="00CF2588">
        <w:rPr>
          <w:b/>
          <w:sz w:val="28"/>
          <w:szCs w:val="28"/>
        </w:rPr>
        <w:t>7 Кумитэ — поединок (бой),</w:t>
      </w:r>
      <w:r w:rsidRPr="00CF2588">
        <w:rPr>
          <w:sz w:val="28"/>
          <w:szCs w:val="28"/>
        </w:rPr>
        <w:t xml:space="preserve"> дословно «встреча рук»: Гохон-кумитэ - условный бой с пятью шагами,</w:t>
      </w:r>
    </w:p>
    <w:p w:rsidR="006B2BF4" w:rsidRPr="00CF2588" w:rsidRDefault="006B2BF4" w:rsidP="006B2BF4">
      <w:pPr>
        <w:widowControl w:val="0"/>
        <w:autoSpaceDE w:val="0"/>
        <w:ind w:firstLine="720"/>
        <w:jc w:val="both"/>
        <w:rPr>
          <w:sz w:val="28"/>
          <w:szCs w:val="28"/>
        </w:rPr>
      </w:pPr>
      <w:r w:rsidRPr="00CF2588">
        <w:rPr>
          <w:sz w:val="28"/>
          <w:szCs w:val="28"/>
        </w:rPr>
        <w:t>7.1 Дзию-иппон-кумитэ - частично согласованная схватка с партнёром на один (два) технических действия с ка</w:t>
      </w:r>
      <w:r w:rsidRPr="00CF2588">
        <w:rPr>
          <w:sz w:val="28"/>
          <w:szCs w:val="28"/>
        </w:rPr>
        <w:softHyphen/>
        <w:t>ждой стороны,</w:t>
      </w:r>
    </w:p>
    <w:p w:rsidR="006B2BF4" w:rsidRPr="00CF2588" w:rsidRDefault="006B2BF4" w:rsidP="006B2BF4">
      <w:pPr>
        <w:widowControl w:val="0"/>
        <w:autoSpaceDE w:val="0"/>
        <w:ind w:firstLine="720"/>
        <w:jc w:val="both"/>
        <w:rPr>
          <w:sz w:val="28"/>
          <w:szCs w:val="28"/>
        </w:rPr>
      </w:pPr>
      <w:r w:rsidRPr="00CF2588">
        <w:rPr>
          <w:sz w:val="28"/>
          <w:szCs w:val="28"/>
        </w:rPr>
        <w:t>7.2 Дзию-кумитэ - свободная схватка;</w:t>
      </w:r>
    </w:p>
    <w:p w:rsidR="006B2BF4" w:rsidRPr="00CF2588" w:rsidRDefault="006B2BF4" w:rsidP="006B2BF4">
      <w:pPr>
        <w:widowControl w:val="0"/>
        <w:autoSpaceDE w:val="0"/>
        <w:ind w:firstLine="720"/>
        <w:jc w:val="both"/>
        <w:rPr>
          <w:sz w:val="28"/>
          <w:szCs w:val="28"/>
        </w:rPr>
      </w:pPr>
      <w:r w:rsidRPr="00CF2588">
        <w:rPr>
          <w:sz w:val="28"/>
          <w:szCs w:val="28"/>
        </w:rPr>
        <w:t>7.3 Иппон-кумитэ - упражнение с партнёром на отработку классической техники с атакующими действиями на один шаг, Санбон-кумитэ - условный бой с тремя шагами;</w:t>
      </w:r>
    </w:p>
    <w:p w:rsidR="006B2BF4" w:rsidRPr="00CF2588" w:rsidRDefault="006B2BF4" w:rsidP="006B2BF4">
      <w:pPr>
        <w:widowControl w:val="0"/>
        <w:autoSpaceDE w:val="0"/>
        <w:ind w:firstLine="720"/>
        <w:jc w:val="both"/>
        <w:rPr>
          <w:sz w:val="28"/>
          <w:szCs w:val="28"/>
        </w:rPr>
      </w:pPr>
    </w:p>
    <w:p w:rsidR="006B2BF4" w:rsidRPr="00CF2588" w:rsidRDefault="006B2BF4" w:rsidP="006B2BF4">
      <w:pPr>
        <w:widowControl w:val="0"/>
        <w:autoSpaceDE w:val="0"/>
        <w:ind w:firstLine="720"/>
        <w:jc w:val="both"/>
        <w:rPr>
          <w:sz w:val="28"/>
          <w:szCs w:val="28"/>
        </w:rPr>
      </w:pPr>
      <w:r w:rsidRPr="00CF2588">
        <w:rPr>
          <w:b/>
          <w:sz w:val="28"/>
          <w:szCs w:val="28"/>
        </w:rPr>
        <w:t>8 Ката - формальное упражнение школы каратэ:</w:t>
      </w:r>
    </w:p>
    <w:p w:rsidR="006B2BF4" w:rsidRPr="00CF2588" w:rsidRDefault="006B2BF4" w:rsidP="006B2BF4">
      <w:pPr>
        <w:widowControl w:val="0"/>
        <w:autoSpaceDE w:val="0"/>
        <w:ind w:firstLine="720"/>
        <w:jc w:val="both"/>
        <w:rPr>
          <w:sz w:val="28"/>
          <w:szCs w:val="28"/>
        </w:rPr>
      </w:pPr>
      <w:r w:rsidRPr="00CF2588">
        <w:rPr>
          <w:sz w:val="28"/>
          <w:szCs w:val="28"/>
        </w:rPr>
        <w:t>8.1 Бункай - разбор ката с несколькими партнёрами,</w:t>
      </w:r>
    </w:p>
    <w:p w:rsidR="006B2BF4" w:rsidRPr="00CF2588" w:rsidRDefault="006B2BF4" w:rsidP="006B2BF4">
      <w:pPr>
        <w:widowControl w:val="0"/>
        <w:autoSpaceDE w:val="0"/>
        <w:ind w:firstLine="720"/>
        <w:jc w:val="both"/>
        <w:rPr>
          <w:sz w:val="28"/>
          <w:szCs w:val="28"/>
        </w:rPr>
      </w:pPr>
      <w:r w:rsidRPr="00CF2588">
        <w:rPr>
          <w:sz w:val="28"/>
          <w:szCs w:val="28"/>
        </w:rPr>
        <w:t>8.2 Тайкуёку</w:t>
      </w:r>
      <w:r>
        <w:rPr>
          <w:sz w:val="28"/>
          <w:szCs w:val="28"/>
        </w:rPr>
        <w:t xml:space="preserve"> </w:t>
      </w:r>
      <w:r w:rsidRPr="00CF2588">
        <w:rPr>
          <w:sz w:val="28"/>
          <w:szCs w:val="28"/>
        </w:rPr>
        <w:t>Шодан — подготовительный комплекс, буквально «вселенская гармония»,</w:t>
      </w:r>
    </w:p>
    <w:p w:rsidR="006B2BF4" w:rsidRPr="00CF2588" w:rsidRDefault="006B2BF4" w:rsidP="006B2BF4">
      <w:pPr>
        <w:widowControl w:val="0"/>
        <w:autoSpaceDE w:val="0"/>
        <w:ind w:firstLine="720"/>
        <w:jc w:val="both"/>
        <w:rPr>
          <w:sz w:val="28"/>
          <w:szCs w:val="28"/>
        </w:rPr>
      </w:pPr>
      <w:r w:rsidRPr="00CF2588">
        <w:rPr>
          <w:sz w:val="28"/>
          <w:szCs w:val="28"/>
        </w:rPr>
        <w:t>8.3 Хэйан</w:t>
      </w:r>
      <w:r>
        <w:rPr>
          <w:sz w:val="28"/>
          <w:szCs w:val="28"/>
        </w:rPr>
        <w:t xml:space="preserve"> </w:t>
      </w:r>
      <w:r w:rsidRPr="00CF2588">
        <w:rPr>
          <w:sz w:val="28"/>
          <w:szCs w:val="28"/>
        </w:rPr>
        <w:t>Шодан, Нидан, Сандан, Ёндан, Годан - начальный комплекс, буквально «мирное намерение»,</w:t>
      </w:r>
    </w:p>
    <w:p w:rsidR="006B2BF4" w:rsidRPr="00CF2588" w:rsidRDefault="006B2BF4" w:rsidP="006B2BF4">
      <w:pPr>
        <w:widowControl w:val="0"/>
        <w:autoSpaceDE w:val="0"/>
        <w:ind w:firstLine="720"/>
        <w:jc w:val="both"/>
        <w:rPr>
          <w:sz w:val="28"/>
          <w:szCs w:val="28"/>
        </w:rPr>
      </w:pPr>
      <w:r w:rsidRPr="00CF2588">
        <w:rPr>
          <w:sz w:val="28"/>
          <w:szCs w:val="28"/>
        </w:rPr>
        <w:t>8.4 Тэкки</w:t>
      </w:r>
      <w:r>
        <w:rPr>
          <w:sz w:val="28"/>
          <w:szCs w:val="28"/>
        </w:rPr>
        <w:t xml:space="preserve"> </w:t>
      </w:r>
      <w:r w:rsidRPr="00CF2588">
        <w:rPr>
          <w:sz w:val="28"/>
          <w:szCs w:val="28"/>
        </w:rPr>
        <w:t>Шодан (Нидан, Сандан) - продвинутый комплекс, буквально «железный всадник»,</w:t>
      </w:r>
    </w:p>
    <w:p w:rsidR="006B2BF4" w:rsidRPr="00CF2588" w:rsidRDefault="006B2BF4" w:rsidP="006B2BF4">
      <w:pPr>
        <w:widowControl w:val="0"/>
        <w:autoSpaceDE w:val="0"/>
        <w:ind w:firstLine="720"/>
        <w:jc w:val="both"/>
        <w:rPr>
          <w:sz w:val="28"/>
          <w:szCs w:val="28"/>
        </w:rPr>
      </w:pPr>
      <w:r w:rsidRPr="00CF2588">
        <w:rPr>
          <w:sz w:val="28"/>
          <w:szCs w:val="28"/>
        </w:rPr>
        <w:t>8.5 Бассай Дай (Шо) - «взятие крепости»,</w:t>
      </w:r>
    </w:p>
    <w:p w:rsidR="006B2BF4" w:rsidRPr="00CF2588" w:rsidRDefault="006B2BF4" w:rsidP="006B2BF4">
      <w:pPr>
        <w:widowControl w:val="0"/>
        <w:autoSpaceDE w:val="0"/>
        <w:ind w:firstLine="720"/>
        <w:jc w:val="both"/>
        <w:rPr>
          <w:sz w:val="28"/>
          <w:szCs w:val="28"/>
        </w:rPr>
      </w:pPr>
      <w:r w:rsidRPr="00CF2588">
        <w:rPr>
          <w:sz w:val="28"/>
          <w:szCs w:val="28"/>
        </w:rPr>
        <w:t>8.6 Канку Дай (Шо) - «взгляд в небо»,</w:t>
      </w:r>
    </w:p>
    <w:p w:rsidR="006B2BF4" w:rsidRPr="00CF2588" w:rsidRDefault="006B2BF4" w:rsidP="006B2BF4">
      <w:pPr>
        <w:widowControl w:val="0"/>
        <w:autoSpaceDE w:val="0"/>
        <w:ind w:firstLine="720"/>
        <w:jc w:val="both"/>
        <w:rPr>
          <w:sz w:val="28"/>
          <w:szCs w:val="28"/>
        </w:rPr>
      </w:pPr>
      <w:r w:rsidRPr="00CF2588">
        <w:rPr>
          <w:sz w:val="28"/>
          <w:szCs w:val="28"/>
        </w:rPr>
        <w:t>8.7 Энпи - «полёт ласточки»,</w:t>
      </w:r>
    </w:p>
    <w:p w:rsidR="006B2BF4" w:rsidRPr="00CF2588" w:rsidRDefault="006B2BF4" w:rsidP="006B2BF4">
      <w:pPr>
        <w:widowControl w:val="0"/>
        <w:autoSpaceDE w:val="0"/>
        <w:ind w:firstLine="720"/>
        <w:jc w:val="both"/>
        <w:rPr>
          <w:sz w:val="28"/>
          <w:szCs w:val="28"/>
        </w:rPr>
      </w:pPr>
      <w:r w:rsidRPr="00CF2588">
        <w:rPr>
          <w:sz w:val="28"/>
          <w:szCs w:val="28"/>
        </w:rPr>
        <w:t>8.8 Дзион - «буддийский храм»,</w:t>
      </w:r>
    </w:p>
    <w:p w:rsidR="006B2BF4" w:rsidRPr="00CF2588" w:rsidRDefault="006B2BF4" w:rsidP="006B2BF4">
      <w:pPr>
        <w:widowControl w:val="0"/>
        <w:autoSpaceDE w:val="0"/>
        <w:ind w:firstLine="720"/>
        <w:jc w:val="both"/>
        <w:rPr>
          <w:sz w:val="28"/>
          <w:szCs w:val="28"/>
        </w:rPr>
      </w:pPr>
      <w:r w:rsidRPr="00CF2588">
        <w:rPr>
          <w:sz w:val="28"/>
          <w:szCs w:val="28"/>
        </w:rPr>
        <w:t>8.9 Хангэцу - «полумесяц»,</w:t>
      </w:r>
    </w:p>
    <w:p w:rsidR="006B2BF4" w:rsidRPr="00CF2588" w:rsidRDefault="006B2BF4" w:rsidP="006B2BF4">
      <w:pPr>
        <w:widowControl w:val="0"/>
        <w:autoSpaceDE w:val="0"/>
        <w:ind w:firstLine="720"/>
        <w:jc w:val="both"/>
        <w:rPr>
          <w:sz w:val="28"/>
          <w:szCs w:val="28"/>
        </w:rPr>
      </w:pPr>
      <w:r w:rsidRPr="00CF2588">
        <w:rPr>
          <w:sz w:val="28"/>
          <w:szCs w:val="28"/>
        </w:rPr>
        <w:t>8.10 Дзиттэ - «десять рук».</w:t>
      </w:r>
    </w:p>
    <w:p w:rsidR="006B2BF4" w:rsidRPr="00CF2588" w:rsidRDefault="006B2BF4" w:rsidP="006B2BF4">
      <w:pPr>
        <w:widowControl w:val="0"/>
        <w:autoSpaceDE w:val="0"/>
        <w:ind w:firstLine="720"/>
        <w:jc w:val="both"/>
        <w:rPr>
          <w:sz w:val="28"/>
          <w:szCs w:val="28"/>
        </w:rPr>
      </w:pPr>
    </w:p>
    <w:p w:rsidR="006B2BF4" w:rsidRPr="00CF2588" w:rsidRDefault="006B2BF4" w:rsidP="006B2BF4">
      <w:pPr>
        <w:widowControl w:val="0"/>
        <w:autoSpaceDE w:val="0"/>
        <w:ind w:firstLine="720"/>
        <w:jc w:val="both"/>
        <w:rPr>
          <w:sz w:val="28"/>
          <w:szCs w:val="28"/>
        </w:rPr>
      </w:pPr>
      <w:r w:rsidRPr="00CF2588">
        <w:rPr>
          <w:b/>
          <w:sz w:val="28"/>
          <w:szCs w:val="28"/>
        </w:rPr>
        <w:t>9 Броски - выведение противника из равновесия</w:t>
      </w:r>
      <w:r w:rsidRPr="00CF2588">
        <w:rPr>
          <w:sz w:val="28"/>
          <w:szCs w:val="28"/>
        </w:rPr>
        <w:t>: руками - ногами:</w:t>
      </w:r>
    </w:p>
    <w:p w:rsidR="006B2BF4" w:rsidRPr="00CF2588" w:rsidRDefault="006B2BF4" w:rsidP="006B2BF4">
      <w:pPr>
        <w:widowControl w:val="0"/>
        <w:autoSpaceDE w:val="0"/>
        <w:ind w:firstLine="720"/>
        <w:jc w:val="both"/>
        <w:rPr>
          <w:sz w:val="28"/>
          <w:szCs w:val="28"/>
        </w:rPr>
      </w:pPr>
      <w:r w:rsidRPr="00CF2588">
        <w:rPr>
          <w:sz w:val="28"/>
          <w:szCs w:val="28"/>
        </w:rPr>
        <w:t xml:space="preserve">9.1 Ваки-отоши - выполнение бросковой техники одновременно рукой </w:t>
      </w:r>
      <w:r w:rsidRPr="00CF2588">
        <w:rPr>
          <w:sz w:val="28"/>
          <w:szCs w:val="28"/>
        </w:rPr>
        <w:lastRenderedPageBreak/>
        <w:t>и ногой в виде «ножниц»,</w:t>
      </w:r>
    </w:p>
    <w:p w:rsidR="006B2BF4" w:rsidRPr="00CF2588" w:rsidRDefault="006B2BF4" w:rsidP="006B2BF4">
      <w:pPr>
        <w:widowControl w:val="0"/>
        <w:autoSpaceDE w:val="0"/>
        <w:ind w:firstLine="720"/>
        <w:jc w:val="both"/>
        <w:rPr>
          <w:sz w:val="28"/>
          <w:szCs w:val="28"/>
        </w:rPr>
      </w:pPr>
      <w:r w:rsidRPr="00CF2588">
        <w:rPr>
          <w:sz w:val="28"/>
          <w:szCs w:val="28"/>
        </w:rPr>
        <w:t>9.2 Кани-басами -</w:t>
      </w:r>
      <w:r>
        <w:rPr>
          <w:sz w:val="28"/>
          <w:szCs w:val="28"/>
        </w:rPr>
        <w:t xml:space="preserve"> </w:t>
      </w:r>
      <w:r w:rsidRPr="00CF2588">
        <w:rPr>
          <w:sz w:val="28"/>
          <w:szCs w:val="28"/>
        </w:rPr>
        <w:t>выполнение бросковой техники ногами в виде «ножниц»;</w:t>
      </w:r>
    </w:p>
    <w:p w:rsidR="006B2BF4" w:rsidRPr="00CF2588" w:rsidRDefault="006B2BF4" w:rsidP="006B2BF4">
      <w:pPr>
        <w:widowControl w:val="0"/>
        <w:autoSpaceDE w:val="0"/>
        <w:ind w:firstLine="720"/>
        <w:jc w:val="both"/>
        <w:rPr>
          <w:sz w:val="28"/>
          <w:szCs w:val="28"/>
        </w:rPr>
      </w:pPr>
      <w:r w:rsidRPr="00CF2588">
        <w:rPr>
          <w:sz w:val="28"/>
          <w:szCs w:val="28"/>
        </w:rPr>
        <w:t>9.3 О-сото-гари - большой зацеп снаружи,</w:t>
      </w:r>
    </w:p>
    <w:p w:rsidR="006B2BF4" w:rsidRPr="00CF2588" w:rsidRDefault="006B2BF4" w:rsidP="006B2BF4">
      <w:pPr>
        <w:widowControl w:val="0"/>
        <w:autoSpaceDE w:val="0"/>
        <w:ind w:firstLine="720"/>
        <w:jc w:val="both"/>
        <w:rPr>
          <w:sz w:val="28"/>
          <w:szCs w:val="28"/>
        </w:rPr>
      </w:pPr>
      <w:r w:rsidRPr="00CF2588">
        <w:rPr>
          <w:sz w:val="28"/>
          <w:szCs w:val="28"/>
        </w:rPr>
        <w:t>9.4 Аси-бараи - передняя подсечка,</w:t>
      </w:r>
    </w:p>
    <w:p w:rsidR="006B2BF4" w:rsidRPr="00CF2588" w:rsidRDefault="006B2BF4" w:rsidP="006B2BF4">
      <w:pPr>
        <w:widowControl w:val="0"/>
        <w:autoSpaceDE w:val="0"/>
        <w:ind w:firstLine="720"/>
        <w:jc w:val="both"/>
        <w:rPr>
          <w:sz w:val="28"/>
          <w:szCs w:val="28"/>
        </w:rPr>
      </w:pPr>
      <w:r w:rsidRPr="00CF2588">
        <w:rPr>
          <w:sz w:val="28"/>
          <w:szCs w:val="28"/>
        </w:rPr>
        <w:t>9.5 Тай-отоси - передняя подножка,</w:t>
      </w:r>
    </w:p>
    <w:p w:rsidR="006B2BF4" w:rsidRPr="00CF2588" w:rsidRDefault="006B2BF4" w:rsidP="006B2BF4">
      <w:pPr>
        <w:widowControl w:val="0"/>
        <w:autoSpaceDE w:val="0"/>
        <w:ind w:firstLine="720"/>
        <w:jc w:val="both"/>
        <w:rPr>
          <w:sz w:val="28"/>
          <w:szCs w:val="28"/>
        </w:rPr>
      </w:pPr>
      <w:r w:rsidRPr="00CF2588">
        <w:rPr>
          <w:sz w:val="28"/>
          <w:szCs w:val="28"/>
        </w:rPr>
        <w:t>9.6 Уки-госи - бросок через бедро скручиванием с захватом за спину,</w:t>
      </w:r>
    </w:p>
    <w:p w:rsidR="006B2BF4" w:rsidRPr="00CF2588" w:rsidRDefault="006B2BF4" w:rsidP="006B2BF4">
      <w:pPr>
        <w:pStyle w:val="af4"/>
        <w:widowControl w:val="0"/>
        <w:numPr>
          <w:ilvl w:val="1"/>
          <w:numId w:val="43"/>
        </w:numPr>
        <w:autoSpaceDE w:val="0"/>
        <w:jc w:val="both"/>
        <w:rPr>
          <w:b/>
          <w:sz w:val="28"/>
          <w:szCs w:val="28"/>
        </w:rPr>
      </w:pPr>
      <w:r w:rsidRPr="00CF2588">
        <w:rPr>
          <w:sz w:val="28"/>
          <w:szCs w:val="28"/>
        </w:rPr>
        <w:t>Ханэ-госи - подсад голенью.</w:t>
      </w:r>
    </w:p>
    <w:p w:rsidR="006B2BF4" w:rsidRPr="00CF2588" w:rsidRDefault="006B2BF4" w:rsidP="006B2BF4">
      <w:pPr>
        <w:ind w:left="720"/>
        <w:jc w:val="both"/>
        <w:rPr>
          <w:b/>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Default="006B2BF4" w:rsidP="006B2BF4">
      <w:pPr>
        <w:widowControl w:val="0"/>
        <w:autoSpaceDE w:val="0"/>
        <w:ind w:firstLine="720"/>
        <w:jc w:val="right"/>
        <w:rPr>
          <w:i/>
          <w:sz w:val="28"/>
          <w:szCs w:val="28"/>
        </w:rPr>
      </w:pPr>
    </w:p>
    <w:p w:rsidR="006B2BF4" w:rsidRPr="00CF2588" w:rsidRDefault="006B2BF4" w:rsidP="006B2BF4">
      <w:pPr>
        <w:widowControl w:val="0"/>
        <w:autoSpaceDE w:val="0"/>
        <w:ind w:firstLine="720"/>
        <w:jc w:val="right"/>
        <w:rPr>
          <w:b/>
          <w:sz w:val="28"/>
          <w:szCs w:val="28"/>
        </w:rPr>
      </w:pPr>
      <w:r w:rsidRPr="00CF2588">
        <w:rPr>
          <w:i/>
          <w:sz w:val="28"/>
          <w:szCs w:val="28"/>
        </w:rPr>
        <w:t>Приложение 2</w:t>
      </w:r>
    </w:p>
    <w:p w:rsidR="006B2BF4" w:rsidRPr="00CF2588" w:rsidRDefault="006B2BF4" w:rsidP="006B2BF4">
      <w:pPr>
        <w:ind w:left="720"/>
        <w:jc w:val="right"/>
        <w:rPr>
          <w:b/>
          <w:sz w:val="28"/>
          <w:szCs w:val="28"/>
        </w:rPr>
      </w:pPr>
    </w:p>
    <w:p w:rsidR="006B2BF4" w:rsidRPr="00CF2588" w:rsidRDefault="006B2BF4" w:rsidP="006B2BF4">
      <w:pPr>
        <w:ind w:left="720"/>
        <w:jc w:val="center"/>
        <w:rPr>
          <w:b/>
          <w:sz w:val="28"/>
          <w:szCs w:val="28"/>
        </w:rPr>
      </w:pPr>
      <w:r w:rsidRPr="00CF2588">
        <w:rPr>
          <w:b/>
          <w:sz w:val="28"/>
          <w:szCs w:val="28"/>
        </w:rPr>
        <w:t>Инструкция по технике безопасности на занятиях по каратэ</w:t>
      </w:r>
    </w:p>
    <w:p w:rsidR="006B2BF4" w:rsidRPr="00CF2588" w:rsidRDefault="006B2BF4" w:rsidP="006B2BF4">
      <w:pPr>
        <w:ind w:firstLine="709"/>
        <w:jc w:val="both"/>
        <w:rPr>
          <w:sz w:val="28"/>
          <w:szCs w:val="28"/>
        </w:rPr>
      </w:pPr>
    </w:p>
    <w:p w:rsidR="006B2BF4" w:rsidRPr="00CF2588" w:rsidRDefault="006B2BF4" w:rsidP="006B2BF4">
      <w:pPr>
        <w:ind w:firstLine="709"/>
        <w:jc w:val="both"/>
        <w:rPr>
          <w:sz w:val="28"/>
          <w:szCs w:val="28"/>
        </w:rPr>
      </w:pPr>
      <w:r w:rsidRPr="00CF2588">
        <w:rPr>
          <w:sz w:val="28"/>
          <w:szCs w:val="28"/>
        </w:rPr>
        <w:t xml:space="preserve">Заниматься на тренировке по каратэ можно только тем ученикам, которые имеют разрешение врача по состоянию своего здоровья и соответствующую медицинскую справку, разрешение на посещение тренировок своих родителей или опекунов.  Приступать к занятиям ученик может только после того, как ознакомится со всеми Правилами для занимающихся, в том числе и с настоящей Инструкцией по технике безопасности и поставит свою подпись о своем согласии и готовности их не нарушать. Для несовершеннолетних учеников подпись о согласии на участии в тренировках своего ребенка должны поставить и его родители (опекун). </w:t>
      </w:r>
    </w:p>
    <w:p w:rsidR="006B2BF4" w:rsidRPr="00CF2588" w:rsidRDefault="006B2BF4" w:rsidP="006B2BF4">
      <w:pPr>
        <w:ind w:firstLine="709"/>
        <w:jc w:val="both"/>
        <w:rPr>
          <w:sz w:val="28"/>
          <w:szCs w:val="28"/>
        </w:rPr>
      </w:pPr>
      <w:r w:rsidRPr="00CF2588">
        <w:rPr>
          <w:sz w:val="28"/>
          <w:szCs w:val="28"/>
        </w:rPr>
        <w:t xml:space="preserve">Основные требования </w:t>
      </w:r>
    </w:p>
    <w:p w:rsidR="006B2BF4" w:rsidRPr="00CF2588" w:rsidRDefault="006B2BF4" w:rsidP="006B2BF4">
      <w:pPr>
        <w:ind w:firstLine="709"/>
        <w:jc w:val="both"/>
        <w:rPr>
          <w:sz w:val="28"/>
          <w:szCs w:val="28"/>
        </w:rPr>
      </w:pPr>
      <w:r w:rsidRPr="00CF2588">
        <w:rPr>
          <w:sz w:val="28"/>
          <w:szCs w:val="28"/>
        </w:rPr>
        <w:t xml:space="preserve">1. Каждый ученик должен приготовиться к тренировке заранее: нельзя есть за 1,5 – 2 часа до начала занятий, тренироваться на полный желудок очень вредно для организма. Обязательно нужно сходить в туалет до тренировки, случайный удар в полный мочевой пузырь может быть исключительно опасным. Необходимо также высморкаться, чтобы ничего не мешало свободному и правильному дыханию. Во избежание травм, на руках и ногах ногти должны быть коротко и аккуратно подстрижены. </w:t>
      </w:r>
    </w:p>
    <w:p w:rsidR="006B2BF4" w:rsidRPr="00CF2588" w:rsidRDefault="006B2BF4" w:rsidP="006B2BF4">
      <w:pPr>
        <w:ind w:firstLine="709"/>
        <w:jc w:val="both"/>
        <w:rPr>
          <w:sz w:val="28"/>
          <w:szCs w:val="28"/>
        </w:rPr>
      </w:pPr>
      <w:r w:rsidRPr="00CF2588">
        <w:rPr>
          <w:sz w:val="28"/>
          <w:szCs w:val="28"/>
        </w:rPr>
        <w:t xml:space="preserve">2. Запрещается входить в зал без разрешения Учителя или «Старшего», самостоятельно брать и пользоваться без разрешения спортивным, специальным или другим инвентарем, кувыркаться на татами, залезать и прыгать вниз со скамеек, стульев, и т.п., «шведских лестниц» и спортивных снарядов. Нельзя без разрешения покидать спортивный зал во время тренировки, кричать, заниматься посторонними делами, приносить предметы, игрушки, отвлекающие от занятий, а также баловаться электроприборами и светом </w:t>
      </w:r>
    </w:p>
    <w:p w:rsidR="006B2BF4" w:rsidRPr="00CF2588" w:rsidRDefault="006B2BF4" w:rsidP="006B2BF4">
      <w:pPr>
        <w:ind w:firstLine="709"/>
        <w:jc w:val="both"/>
        <w:rPr>
          <w:sz w:val="28"/>
          <w:szCs w:val="28"/>
        </w:rPr>
      </w:pPr>
      <w:r w:rsidRPr="00CF2588">
        <w:rPr>
          <w:sz w:val="28"/>
          <w:szCs w:val="28"/>
        </w:rPr>
        <w:t xml:space="preserve">3. Запрещается во время тренировки жевать жвачку, конфеты и другую пищу, держать во рту любые посторонние предметы, т.к. можно подавиться или поранить слизистую оболочку ротовой полости </w:t>
      </w:r>
    </w:p>
    <w:p w:rsidR="006B2BF4" w:rsidRPr="00CF2588" w:rsidRDefault="006B2BF4" w:rsidP="006B2BF4">
      <w:pPr>
        <w:ind w:firstLine="709"/>
        <w:jc w:val="both"/>
        <w:rPr>
          <w:sz w:val="28"/>
          <w:szCs w:val="28"/>
        </w:rPr>
      </w:pPr>
      <w:r w:rsidRPr="00CF2588">
        <w:rPr>
          <w:sz w:val="28"/>
          <w:szCs w:val="28"/>
        </w:rPr>
        <w:t xml:space="preserve">4. Запрещается пользоваться в здании и около него открытым огнем. В случае пожара необходимо немедленно сообщить об этом Учителю или «Старшему» и быстро, но, не создавая паники покинуть помещение или здание, уйти в безопасное место (на улицу) и помочь это сделать тем, кто самостоятельно передвигаться не может. </w:t>
      </w:r>
    </w:p>
    <w:p w:rsidR="006B2BF4" w:rsidRPr="00CF2588" w:rsidRDefault="006B2BF4" w:rsidP="006B2BF4">
      <w:pPr>
        <w:ind w:firstLine="709"/>
        <w:jc w:val="both"/>
        <w:rPr>
          <w:sz w:val="28"/>
          <w:szCs w:val="28"/>
        </w:rPr>
      </w:pPr>
      <w:r w:rsidRPr="00CF2588">
        <w:rPr>
          <w:sz w:val="28"/>
          <w:szCs w:val="28"/>
        </w:rPr>
        <w:t xml:space="preserve">5. При малейшем недомогании ученик должен отпроситься у Учителя («Старшего») с тренировки домой или попросить посидеть в зале. При очень плохом самочувствии для оказания ему первой помощи или экстренного вызова скорой медицинской помощи – сообщить об этом своему Учителю («Старшему»). Все ученики всегда должны немедленно сообщать Учителю («Старшему»), если кому-то из товарищей на тренировке стало плохо, тем более, если больной сам это сделать стесняется или не в состоянии. </w:t>
      </w:r>
    </w:p>
    <w:p w:rsidR="006B2BF4" w:rsidRPr="00CF2588" w:rsidRDefault="006B2BF4" w:rsidP="006B2BF4">
      <w:pPr>
        <w:ind w:firstLine="709"/>
        <w:jc w:val="both"/>
        <w:rPr>
          <w:sz w:val="28"/>
          <w:szCs w:val="28"/>
        </w:rPr>
      </w:pPr>
      <w:r w:rsidRPr="00CF2588">
        <w:rPr>
          <w:sz w:val="28"/>
          <w:szCs w:val="28"/>
        </w:rPr>
        <w:lastRenderedPageBreak/>
        <w:t xml:space="preserve">6. Никто не должен приходить в зал на тренировку, если он болен простудным, инфекционным или другим опасным для окружающих заболеванием. При появлении у ученика высокой температуры, обнаружении у него грибковых заболеваний, неизвестном высыпании на коже, занимающийся самостоятельно (если он в состоянии) должен немедленно покинуть зал и отправиться домой для принятия экстренных мер, предупредив об этом Учителя («Старшего»). </w:t>
      </w:r>
    </w:p>
    <w:p w:rsidR="006B2BF4" w:rsidRPr="00CF2588" w:rsidRDefault="006B2BF4" w:rsidP="006B2BF4">
      <w:pPr>
        <w:ind w:firstLine="709"/>
        <w:jc w:val="both"/>
        <w:rPr>
          <w:sz w:val="28"/>
          <w:szCs w:val="28"/>
        </w:rPr>
      </w:pPr>
      <w:r w:rsidRPr="00CF2588">
        <w:rPr>
          <w:sz w:val="28"/>
          <w:szCs w:val="28"/>
        </w:rPr>
        <w:t xml:space="preserve">7. Все команды на тренировке должны выполняться быстро, но выполнять их нужно осторожно и аккуратно. Занимая свое место в строю нельзя толкаться, ставить подножки и т.п., чтобы не сбить своих товарищей с ног. </w:t>
      </w:r>
    </w:p>
    <w:p w:rsidR="006B2BF4" w:rsidRPr="00CF2588" w:rsidRDefault="006B2BF4" w:rsidP="006B2BF4">
      <w:pPr>
        <w:ind w:firstLine="709"/>
        <w:jc w:val="both"/>
        <w:rPr>
          <w:sz w:val="28"/>
          <w:szCs w:val="28"/>
        </w:rPr>
      </w:pPr>
      <w:r w:rsidRPr="00CF2588">
        <w:rPr>
          <w:sz w:val="28"/>
          <w:szCs w:val="28"/>
        </w:rPr>
        <w:t xml:space="preserve">8. Необходимо выполнять правила построения и поведения. Соблюдать определенный Учителем («Старшим») интервал и дистанцию между занимающимися, чтобы случайно не задеть соседа во время занятия, выполняя упражнения, махи, удары руками или ногами. Сосед также должен соблюдать дистанцию, случайные столкновения могут привести к травме. </w:t>
      </w:r>
    </w:p>
    <w:p w:rsidR="006B2BF4" w:rsidRPr="00CF2588" w:rsidRDefault="006B2BF4" w:rsidP="006B2BF4">
      <w:pPr>
        <w:ind w:firstLine="709"/>
        <w:jc w:val="both"/>
        <w:rPr>
          <w:sz w:val="28"/>
          <w:szCs w:val="28"/>
        </w:rPr>
      </w:pPr>
      <w:r w:rsidRPr="00CF2588">
        <w:rPr>
          <w:sz w:val="28"/>
          <w:szCs w:val="28"/>
        </w:rPr>
        <w:t xml:space="preserve">9. Если ученик чувствует, что какое-то упражнение ему не под силу, что оно для него слишком физически тяжелое - он может, попросить Учителя («Старшего») снизить для него нагрузку. </w:t>
      </w:r>
    </w:p>
    <w:p w:rsidR="006B2BF4" w:rsidRPr="00CF2588" w:rsidRDefault="006B2BF4" w:rsidP="006B2BF4">
      <w:pPr>
        <w:ind w:firstLine="709"/>
        <w:jc w:val="both"/>
        <w:rPr>
          <w:sz w:val="28"/>
          <w:szCs w:val="28"/>
        </w:rPr>
      </w:pPr>
      <w:r w:rsidRPr="00CF2588">
        <w:rPr>
          <w:sz w:val="28"/>
          <w:szCs w:val="28"/>
        </w:rPr>
        <w:t xml:space="preserve">10. При отработке приемов в парах, каждый ученик должен быть осторожным и внимательным, чтобы случайно не причинить боль своему партнеру. Особенно контроль своих действий актуален при изучении опасных для здоровья техники и приемов, способных привести к вывихам суставов, растяжений сухожилий, связок, трещинам и переломам костей, удушениям и т.п. </w:t>
      </w:r>
    </w:p>
    <w:p w:rsidR="006B2BF4" w:rsidRPr="00CF2588" w:rsidRDefault="006B2BF4" w:rsidP="006B2BF4">
      <w:pPr>
        <w:ind w:firstLine="709"/>
        <w:jc w:val="both"/>
        <w:rPr>
          <w:sz w:val="28"/>
          <w:szCs w:val="28"/>
        </w:rPr>
      </w:pPr>
      <w:r w:rsidRPr="00CF2588">
        <w:rPr>
          <w:sz w:val="28"/>
          <w:szCs w:val="28"/>
        </w:rPr>
        <w:t xml:space="preserve">11. При отработке бросковой техники и подводящих упражнений каждому ученику надо хорошо знать и правильно выполнять страховку при падениях (Укеми). Выполняя данную технику, всегда необходимо думать о безопасности своего партнера и его страховке, обеспечивая ему максимальную безопасность при падении. Прежде чем выполнить бросок, необходимо сначала убедиться, что партнер упадет в безопасное место. Надо быть уверенным в правильности выполнения приемов прежде, чем их выполнять и знать последствия неправильного их выполнения. Если ученик в чем-то не совсем уверен – необходимо лишний раз проконсультироваться у своего Учителя, не стесняться и попросить у него дополнительных объяснений. </w:t>
      </w:r>
    </w:p>
    <w:p w:rsidR="006B2BF4" w:rsidRPr="00CF2588" w:rsidRDefault="006B2BF4" w:rsidP="006B2BF4">
      <w:pPr>
        <w:ind w:firstLine="709"/>
        <w:jc w:val="both"/>
        <w:rPr>
          <w:sz w:val="28"/>
          <w:szCs w:val="28"/>
        </w:rPr>
      </w:pPr>
      <w:r w:rsidRPr="00CF2588">
        <w:rPr>
          <w:sz w:val="28"/>
          <w:szCs w:val="28"/>
        </w:rPr>
        <w:t xml:space="preserve">12. При объяснениях Учителем новых упражнений и новой техники, ученики обязаны внимательно слушать, запрещено отвлекаться, мешать своим товарищам, а также прерывать и комментировать объяснения учителя, так как все эти действия нарушают общую дисциплину и отражаются на усвоении учениками изучаемой техники. </w:t>
      </w:r>
    </w:p>
    <w:p w:rsidR="006B2BF4" w:rsidRPr="00CF2588" w:rsidRDefault="006B2BF4" w:rsidP="006B2BF4">
      <w:pPr>
        <w:ind w:firstLine="709"/>
        <w:jc w:val="both"/>
        <w:rPr>
          <w:sz w:val="28"/>
          <w:szCs w:val="28"/>
        </w:rPr>
      </w:pPr>
      <w:r w:rsidRPr="00CF2588">
        <w:rPr>
          <w:sz w:val="28"/>
          <w:szCs w:val="28"/>
        </w:rPr>
        <w:t>13. Запрещено проходить между спортсменами, стоящими в паре и готовящимися к выполнению приёмов, независимо стоят ли они в позе готовности (Йой-дачи или Камаэ) или для поклона (Мисуби-дачи) .</w:t>
      </w:r>
    </w:p>
    <w:p w:rsidR="006B2BF4" w:rsidRPr="00CF2588" w:rsidRDefault="006B2BF4" w:rsidP="006B2BF4">
      <w:pPr>
        <w:ind w:firstLine="709"/>
        <w:jc w:val="both"/>
        <w:rPr>
          <w:sz w:val="28"/>
          <w:szCs w:val="28"/>
        </w:rPr>
      </w:pPr>
      <w:r w:rsidRPr="00CF2588">
        <w:rPr>
          <w:sz w:val="28"/>
          <w:szCs w:val="28"/>
        </w:rPr>
        <w:lastRenderedPageBreak/>
        <w:t xml:space="preserve">14. При возникновении малейшей боли при проведении болевого приема, необходимо дать знать об этом своему партнеру, хлопая свободной рукой или ногой по партнеру или полу. В этом случае партнер обязан немедленно ослабить давление на ту часть тела, в котором возникла боль. </w:t>
      </w:r>
    </w:p>
    <w:p w:rsidR="006B2BF4" w:rsidRPr="00CF2588" w:rsidRDefault="006B2BF4" w:rsidP="006B2BF4">
      <w:pPr>
        <w:ind w:firstLine="709"/>
        <w:jc w:val="both"/>
        <w:rPr>
          <w:sz w:val="28"/>
          <w:szCs w:val="28"/>
        </w:rPr>
      </w:pPr>
      <w:r w:rsidRPr="00CF2588">
        <w:rPr>
          <w:sz w:val="28"/>
          <w:szCs w:val="28"/>
        </w:rPr>
        <w:t xml:space="preserve">15.Во время проведения приёмов каждый обязан полностью контролировать себя, свои эмоции и технику. При нанесении партнером сильных ударов или выполнения им болевых приемов, при которых он не контролирует себя, необходимо его об этом предупредить. Если он делает это сознательно и умышленно – немедленно сообщить об этом Учителю («Старшему»). При умышленном причинении вреда своему партнеру, виновный отстраняется от тренировки, отжимается в качестве наказания, а также публично извиняется перед своим партнером и учениками за недостойное поведение. В случае отказа ученика выполнять данное дисциплинарное требование, он отстраняется от занятия. </w:t>
      </w:r>
    </w:p>
    <w:p w:rsidR="006B2BF4" w:rsidRPr="00CF2588" w:rsidRDefault="006B2BF4" w:rsidP="006B2BF4">
      <w:pPr>
        <w:ind w:firstLine="709"/>
        <w:jc w:val="both"/>
        <w:rPr>
          <w:sz w:val="28"/>
          <w:szCs w:val="28"/>
        </w:rPr>
      </w:pPr>
      <w:r w:rsidRPr="00CF2588">
        <w:rPr>
          <w:sz w:val="28"/>
          <w:szCs w:val="28"/>
        </w:rPr>
        <w:t xml:space="preserve">16.Запрещено мешать или излишне сопротивляться своему партнеру при отработке приёмов, если на это нет прямых рекомендаций Учителя. На тренировке важно научиться правильной технике, а не показывать свою силу т.к. это может привести к травме. </w:t>
      </w:r>
    </w:p>
    <w:p w:rsidR="006B2BF4" w:rsidRPr="00CF2588" w:rsidRDefault="006B2BF4" w:rsidP="006B2BF4">
      <w:pPr>
        <w:ind w:firstLine="709"/>
        <w:jc w:val="both"/>
        <w:rPr>
          <w:sz w:val="28"/>
          <w:szCs w:val="28"/>
        </w:rPr>
      </w:pPr>
      <w:r w:rsidRPr="00CF2588">
        <w:rPr>
          <w:sz w:val="28"/>
          <w:szCs w:val="28"/>
        </w:rPr>
        <w:t xml:space="preserve">17.Ношение учениками каких-либо украшений, талисманов, религиозных атрибутов на шее, в ушах, пирсинга и т.п. на тренировках категорически запрещается, во-избежании возможного травмирования своего партнера, а также случайной потери, поломки и т.п. данных предметов во время занятий. Очки при работе в парах запрещены. Если есть брекеты на зубах, об этом должны быть предупреждены Учитель и партнёры. </w:t>
      </w:r>
    </w:p>
    <w:p w:rsidR="006B2BF4" w:rsidRPr="00CF2588" w:rsidRDefault="006B2BF4" w:rsidP="006B2BF4">
      <w:pPr>
        <w:ind w:firstLine="709"/>
        <w:jc w:val="both"/>
        <w:rPr>
          <w:sz w:val="28"/>
          <w:szCs w:val="28"/>
        </w:rPr>
      </w:pPr>
      <w:r w:rsidRPr="00CF2588">
        <w:rPr>
          <w:sz w:val="28"/>
          <w:szCs w:val="28"/>
        </w:rPr>
        <w:t xml:space="preserve">18.Все ученики обязаны соблюдать правила личной гигиены. На тренировке допускается находиться только в чистой спортивной одежде (белое кимоно и пояс, соответствующий квалификации), если разрешены занятия в обуви, то в чистой (не уличной) спортивной обуви на низкой мягкой подошве без каблука (чешках, степках для единоборств, борцовках). Руки, ноги, шея должны быть чистыми. Ногти на руках и ногах коротко подстрижены. Волосы коротко подстрижены или собраны в пучок с фиксацией их резинкой. Во время тренировки с оружием или другим инвентарём каждый должен использовать СВОЙ личный инвентарь или оружие. </w:t>
      </w:r>
    </w:p>
    <w:p w:rsidR="006B2BF4" w:rsidRPr="00CF2588" w:rsidRDefault="006B2BF4" w:rsidP="006B2BF4">
      <w:pPr>
        <w:ind w:firstLine="709"/>
        <w:jc w:val="both"/>
        <w:rPr>
          <w:sz w:val="28"/>
          <w:szCs w:val="28"/>
        </w:rPr>
      </w:pPr>
      <w:r w:rsidRPr="00CF2588">
        <w:rPr>
          <w:sz w:val="28"/>
          <w:szCs w:val="28"/>
        </w:rPr>
        <w:t xml:space="preserve">Строго запрещается. Вести бой в полный контакт без разрешения и контроля Учителя или в его отсутствии, особенно с более слабыми учениками или младшими по возрасту, стажу занятий, а также «выяснения личных отношений» или с целью демонстрации своего превосходства перед другими учениками. Экспериментировать бесконтрольно со своим партнером как он долго может находиться без дыхания, какой максимальной силы может держать удар в открытые участки тела и т.п. эксперименты опасные для здоровья. </w:t>
      </w:r>
    </w:p>
    <w:p w:rsidR="006B2BF4" w:rsidRPr="00CF2588" w:rsidRDefault="006B2BF4" w:rsidP="006B2BF4">
      <w:pPr>
        <w:ind w:firstLine="709"/>
        <w:jc w:val="both"/>
        <w:rPr>
          <w:sz w:val="28"/>
          <w:szCs w:val="28"/>
        </w:rPr>
      </w:pPr>
      <w:r w:rsidRPr="00CF2588">
        <w:rPr>
          <w:sz w:val="28"/>
          <w:szCs w:val="28"/>
        </w:rPr>
        <w:t xml:space="preserve">Отрабатывать опасную технику с контактом. </w:t>
      </w:r>
    </w:p>
    <w:p w:rsidR="006B2BF4" w:rsidRPr="00CF2588" w:rsidRDefault="006B2BF4" w:rsidP="006B2BF4">
      <w:pPr>
        <w:ind w:firstLine="709"/>
        <w:jc w:val="both"/>
        <w:rPr>
          <w:sz w:val="28"/>
          <w:szCs w:val="28"/>
        </w:rPr>
      </w:pPr>
      <w:r w:rsidRPr="00CF2588">
        <w:rPr>
          <w:sz w:val="28"/>
          <w:szCs w:val="28"/>
        </w:rPr>
        <w:t xml:space="preserve">Приносить и использовать на занятиях реальное холодное оружие, спецсредства, а также боевые нунчаки, саи, кама и т.п.  Каждый ученик </w:t>
      </w:r>
      <w:r w:rsidRPr="00CF2588">
        <w:rPr>
          <w:sz w:val="28"/>
          <w:szCs w:val="28"/>
        </w:rPr>
        <w:lastRenderedPageBreak/>
        <w:t xml:space="preserve">должен строго соблюдать Правила по технике безопасности, беспрекословно и вовремя выполнять все команды Учителя («Старшего»), и не делать ничего такого, что опасно для жизни и здоровья, и могло бы привести его самого, партнера, или окружающих учеников к травме. </w:t>
      </w:r>
    </w:p>
    <w:p w:rsidR="006B2BF4" w:rsidRPr="00CF2588" w:rsidRDefault="006B2BF4" w:rsidP="006B2BF4">
      <w:pPr>
        <w:ind w:firstLine="709"/>
        <w:jc w:val="both"/>
        <w:rPr>
          <w:sz w:val="28"/>
          <w:szCs w:val="28"/>
        </w:rPr>
      </w:pPr>
      <w:r w:rsidRPr="00CF2588">
        <w:rPr>
          <w:sz w:val="28"/>
          <w:szCs w:val="28"/>
        </w:rPr>
        <w:t xml:space="preserve">Ученик, нарушивший Правила по технике безопасности, или намеренно нанесший ущерб здоровью кого-либо, несет персональную ответственность за последствия своих действий. </w:t>
      </w:r>
    </w:p>
    <w:p w:rsidR="006B2BF4" w:rsidRPr="00CF2588" w:rsidRDefault="006B2BF4" w:rsidP="006B2BF4">
      <w:pPr>
        <w:ind w:firstLine="709"/>
        <w:jc w:val="both"/>
        <w:rPr>
          <w:sz w:val="28"/>
          <w:szCs w:val="28"/>
        </w:rPr>
      </w:pPr>
      <w:r w:rsidRPr="00CF2588">
        <w:rPr>
          <w:sz w:val="28"/>
          <w:szCs w:val="28"/>
        </w:rPr>
        <w:t xml:space="preserve">В случае недееспособности Ученика по причине своего недостаточного возраста, но причинившего ущерб здоровью кому-либо умышленно или по неосторожности, персональную ответственность за его действия несут его родители (опекун). </w:t>
      </w:r>
    </w:p>
    <w:p w:rsidR="006B2BF4" w:rsidRPr="00CF2588" w:rsidRDefault="006B2BF4" w:rsidP="006B2BF4">
      <w:pPr>
        <w:ind w:firstLine="709"/>
        <w:jc w:val="both"/>
        <w:rPr>
          <w:sz w:val="28"/>
          <w:szCs w:val="28"/>
        </w:rPr>
      </w:pPr>
      <w:r w:rsidRPr="00CF2588">
        <w:rPr>
          <w:sz w:val="28"/>
          <w:szCs w:val="28"/>
        </w:rPr>
        <w:t xml:space="preserve">На занятиях необходимо помнить, что жизнь и здоровье всегда стоит на первом месте, и каждый ученик хочет, должен и обязан вернуться домой в целости и сохранности. </w:t>
      </w:r>
    </w:p>
    <w:p w:rsidR="006B2BF4" w:rsidRPr="006B2BF4" w:rsidRDefault="006B2BF4" w:rsidP="00E83099">
      <w:pPr>
        <w:widowControl w:val="0"/>
        <w:autoSpaceDE w:val="0"/>
        <w:ind w:firstLine="720"/>
        <w:jc w:val="both"/>
        <w:rPr>
          <w:sz w:val="28"/>
          <w:szCs w:val="28"/>
        </w:rPr>
      </w:pPr>
    </w:p>
    <w:sectPr w:rsidR="006B2BF4" w:rsidRPr="006B2BF4" w:rsidSect="00810EE5">
      <w:footerReference w:type="even" r:id="rId10"/>
      <w:footerReference w:type="default" r:id="rId11"/>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DF" w:rsidRDefault="00C135DF">
      <w:r>
        <w:separator/>
      </w:r>
    </w:p>
  </w:endnote>
  <w:endnote w:type="continuationSeparator" w:id="0">
    <w:p w:rsidR="00C135DF" w:rsidRDefault="00C1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82" w:rsidRDefault="009C7182" w:rsidP="004C51A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7182" w:rsidRDefault="009C71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82" w:rsidRDefault="009C7182" w:rsidP="004C51A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34B6D">
      <w:rPr>
        <w:rStyle w:val="a6"/>
        <w:noProof/>
      </w:rPr>
      <w:t>42</w:t>
    </w:r>
    <w:r>
      <w:rPr>
        <w:rStyle w:val="a6"/>
      </w:rPr>
      <w:fldChar w:fldCharType="end"/>
    </w:r>
  </w:p>
  <w:p w:rsidR="009C7182" w:rsidRDefault="009C71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DF" w:rsidRDefault="00C135DF">
      <w:r>
        <w:separator/>
      </w:r>
    </w:p>
  </w:footnote>
  <w:footnote w:type="continuationSeparator" w:id="0">
    <w:p w:rsidR="00C135DF" w:rsidRDefault="00C13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nsid w:val="00000001"/>
    <w:multiLevelType w:val="singleLevel"/>
    <w:tmpl w:val="00000001"/>
    <w:name w:val="WW8Num1"/>
    <w:lvl w:ilvl="0">
      <w:start w:val="1"/>
      <w:numFmt w:val="decimal"/>
      <w:lvlText w:val="%1."/>
      <w:lvlJc w:val="left"/>
      <w:pPr>
        <w:tabs>
          <w:tab w:val="num" w:pos="0"/>
        </w:tabs>
        <w:ind w:left="1080" w:hanging="360"/>
      </w:pPr>
      <w:rPr>
        <w:rFonts w:hint="default"/>
      </w:rPr>
    </w:lvl>
  </w:abstractNum>
  <w:abstractNum w:abstractNumId="1">
    <w:nsid w:val="00000002"/>
    <w:multiLevelType w:val="singleLevel"/>
    <w:tmpl w:val="00000002"/>
    <w:name w:val="WW8Num2"/>
    <w:lvl w:ilvl="0">
      <w:start w:val="1"/>
      <w:numFmt w:val="bullet"/>
      <w:lvlText w:val=""/>
      <w:lvlJc w:val="left"/>
      <w:pPr>
        <w:tabs>
          <w:tab w:val="num" w:pos="1800"/>
        </w:tabs>
        <w:ind w:left="1800" w:hanging="360"/>
      </w:pPr>
      <w:rPr>
        <w:rFonts w:ascii="Symbol" w:hAnsi="Symbol" w:cs="Symbol" w:hint="default"/>
      </w:r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1800"/>
        </w:tabs>
        <w:ind w:left="1800" w:hanging="360"/>
      </w:pPr>
      <w:rPr>
        <w:rFonts w:ascii="Symbol" w:hAnsi="Symbol" w:cs="Symbol" w:hint="default"/>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1080" w:hanging="360"/>
      </w:pPr>
      <w:rPr>
        <w:rFonts w:ascii="Symbol" w:hAnsi="Symbol" w:cs="Symbol" w:hint="default"/>
      </w:rPr>
    </w:lvl>
    <w:lvl w:ilvl="1">
      <w:start w:val="10"/>
      <w:numFmt w:val="decimal"/>
      <w:lvlText w:val="%1.%2."/>
      <w:lvlJc w:val="left"/>
      <w:pPr>
        <w:tabs>
          <w:tab w:val="num" w:pos="0"/>
        </w:tabs>
        <w:ind w:left="1200" w:hanging="480"/>
      </w:pPr>
      <w:rPr>
        <w:rFonts w:ascii="Symbol" w:hAnsi="Symbol" w:cs="Symbol" w:hint="default"/>
      </w:rPr>
    </w:lvl>
    <w:lvl w:ilvl="2">
      <w:start w:val="1"/>
      <w:numFmt w:val="decimal"/>
      <w:lvlText w:val="%1.%2.%3."/>
      <w:lvlJc w:val="left"/>
      <w:pPr>
        <w:tabs>
          <w:tab w:val="num" w:pos="0"/>
        </w:tabs>
        <w:ind w:left="1440" w:hanging="720"/>
      </w:pPr>
      <w:rPr>
        <w:rFonts w:ascii="Symbol" w:hAnsi="Symbol" w:cs="Symbol" w:hint="default"/>
      </w:rPr>
    </w:lvl>
    <w:lvl w:ilvl="3">
      <w:start w:val="1"/>
      <w:numFmt w:val="decimal"/>
      <w:lvlText w:val="%1.%2.%3.%4."/>
      <w:lvlJc w:val="left"/>
      <w:pPr>
        <w:tabs>
          <w:tab w:val="num" w:pos="0"/>
        </w:tabs>
        <w:ind w:left="1440" w:hanging="720"/>
      </w:pPr>
      <w:rPr>
        <w:rFonts w:ascii="Symbol" w:hAnsi="Symbol" w:cs="Symbol" w:hint="default"/>
      </w:rPr>
    </w:lvl>
    <w:lvl w:ilvl="4">
      <w:start w:val="1"/>
      <w:numFmt w:val="decimal"/>
      <w:lvlText w:val="%1.%2.%3.%4.%5."/>
      <w:lvlJc w:val="left"/>
      <w:pPr>
        <w:tabs>
          <w:tab w:val="num" w:pos="0"/>
        </w:tabs>
        <w:ind w:left="1800" w:hanging="1080"/>
      </w:pPr>
      <w:rPr>
        <w:rFonts w:ascii="Symbol" w:hAnsi="Symbol" w:cs="Symbol" w:hint="default"/>
      </w:rPr>
    </w:lvl>
    <w:lvl w:ilvl="5">
      <w:start w:val="1"/>
      <w:numFmt w:val="decimal"/>
      <w:lvlText w:val="%1.%2.%3.%4.%5.%6."/>
      <w:lvlJc w:val="left"/>
      <w:pPr>
        <w:tabs>
          <w:tab w:val="num" w:pos="0"/>
        </w:tabs>
        <w:ind w:left="1800" w:hanging="1080"/>
      </w:pPr>
      <w:rPr>
        <w:rFonts w:ascii="Symbol" w:hAnsi="Symbol" w:cs="Symbol" w:hint="default"/>
      </w:rPr>
    </w:lvl>
    <w:lvl w:ilvl="6">
      <w:start w:val="1"/>
      <w:numFmt w:val="decimal"/>
      <w:lvlText w:val="%1.%2.%3.%4.%5.%6.%7."/>
      <w:lvlJc w:val="left"/>
      <w:pPr>
        <w:tabs>
          <w:tab w:val="num" w:pos="0"/>
        </w:tabs>
        <w:ind w:left="2160" w:hanging="1440"/>
      </w:pPr>
      <w:rPr>
        <w:rFonts w:ascii="Symbol" w:hAnsi="Symbol" w:cs="Symbol" w:hint="default"/>
      </w:rPr>
    </w:lvl>
    <w:lvl w:ilvl="7">
      <w:start w:val="1"/>
      <w:numFmt w:val="decimal"/>
      <w:lvlText w:val="%1.%2.%3.%4.%5.%6.%7.%8."/>
      <w:lvlJc w:val="left"/>
      <w:pPr>
        <w:tabs>
          <w:tab w:val="num" w:pos="0"/>
        </w:tabs>
        <w:ind w:left="2160" w:hanging="1440"/>
      </w:pPr>
      <w:rPr>
        <w:rFonts w:ascii="Symbol" w:hAnsi="Symbol" w:cs="Symbol" w:hint="default"/>
      </w:rPr>
    </w:lvl>
    <w:lvl w:ilvl="8">
      <w:start w:val="1"/>
      <w:numFmt w:val="decimal"/>
      <w:lvlText w:val="%1.%2.%3.%4.%5.%6.%7.%8.%9."/>
      <w:lvlJc w:val="left"/>
      <w:pPr>
        <w:tabs>
          <w:tab w:val="num" w:pos="0"/>
        </w:tabs>
        <w:ind w:left="2520" w:hanging="1800"/>
      </w:pPr>
      <w:rPr>
        <w:rFonts w:ascii="Symbol" w:hAnsi="Symbol" w:cs="Symbol" w:hint="default"/>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57017A"/>
    <w:multiLevelType w:val="hybridMultilevel"/>
    <w:tmpl w:val="9BC660BE"/>
    <w:lvl w:ilvl="0" w:tplc="D318EE48">
      <w:start w:val="1"/>
      <w:numFmt w:val="bullet"/>
      <w:lvlText w:val=""/>
      <w:lvlJc w:val="left"/>
      <w:pPr>
        <w:tabs>
          <w:tab w:val="num" w:pos="2137"/>
        </w:tabs>
        <w:ind w:left="2137"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02BD2DEB"/>
    <w:multiLevelType w:val="hybridMultilevel"/>
    <w:tmpl w:val="ACFE3AB0"/>
    <w:lvl w:ilvl="0" w:tplc="D318EE4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A767F15"/>
    <w:multiLevelType w:val="singleLevel"/>
    <w:tmpl w:val="0419000F"/>
    <w:lvl w:ilvl="0">
      <w:start w:val="1"/>
      <w:numFmt w:val="decimal"/>
      <w:lvlText w:val="%1."/>
      <w:lvlJc w:val="left"/>
      <w:pPr>
        <w:tabs>
          <w:tab w:val="num" w:pos="360"/>
        </w:tabs>
        <w:ind w:left="360" w:hanging="360"/>
      </w:pPr>
    </w:lvl>
  </w:abstractNum>
  <w:abstractNum w:abstractNumId="10">
    <w:nsid w:val="0EC01A81"/>
    <w:multiLevelType w:val="hybridMultilevel"/>
    <w:tmpl w:val="7E4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234E71"/>
    <w:multiLevelType w:val="hybridMultilevel"/>
    <w:tmpl w:val="37DEAC50"/>
    <w:lvl w:ilvl="0" w:tplc="91B0AE5A">
      <w:start w:val="1"/>
      <w:numFmt w:val="bullet"/>
      <w:lvlText w:val="-"/>
      <w:lvlJc w:val="left"/>
      <w:pPr>
        <w:tabs>
          <w:tab w:val="num" w:pos="2148"/>
        </w:tabs>
        <w:ind w:left="214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7B7D23"/>
    <w:multiLevelType w:val="hybridMultilevel"/>
    <w:tmpl w:val="7CAA0D8C"/>
    <w:lvl w:ilvl="0" w:tplc="04190013">
      <w:start w:val="1"/>
      <w:numFmt w:val="upperRoman"/>
      <w:lvlText w:val="%1."/>
      <w:lvlJc w:val="right"/>
      <w:pPr>
        <w:tabs>
          <w:tab w:val="num" w:pos="180"/>
        </w:tabs>
        <w:ind w:left="180" w:hanging="180"/>
      </w:pPr>
    </w:lvl>
    <w:lvl w:ilvl="1" w:tplc="D318EE48">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19005803"/>
    <w:multiLevelType w:val="hybridMultilevel"/>
    <w:tmpl w:val="6C0ED9EA"/>
    <w:lvl w:ilvl="0" w:tplc="91B0AE5A">
      <w:start w:val="1"/>
      <w:numFmt w:val="bullet"/>
      <w:lvlText w:val="-"/>
      <w:lvlJc w:val="left"/>
      <w:pPr>
        <w:tabs>
          <w:tab w:val="num" w:pos="2148"/>
        </w:tabs>
        <w:ind w:left="2148"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C6F79B0"/>
    <w:multiLevelType w:val="hybridMultilevel"/>
    <w:tmpl w:val="35E8657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5">
    <w:nsid w:val="217716B9"/>
    <w:multiLevelType w:val="hybridMultilevel"/>
    <w:tmpl w:val="F82084F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22670889"/>
    <w:multiLevelType w:val="hybridMultilevel"/>
    <w:tmpl w:val="23EA0BB0"/>
    <w:lvl w:ilvl="0" w:tplc="D318EE4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3720EDB"/>
    <w:multiLevelType w:val="hybridMultilevel"/>
    <w:tmpl w:val="B498A99C"/>
    <w:lvl w:ilvl="0" w:tplc="91B0AE5A">
      <w:start w:val="1"/>
      <w:numFmt w:val="bullet"/>
      <w:lvlText w:val="-"/>
      <w:lvlJc w:val="left"/>
      <w:pPr>
        <w:tabs>
          <w:tab w:val="num" w:pos="2936"/>
        </w:tabs>
        <w:ind w:left="2936" w:hanging="360"/>
      </w:pPr>
      <w:rPr>
        <w:rFonts w:ascii="Times New Roman" w:hAnsi="Times New Roman" w:cs="Times New Roman" w:hint="default"/>
      </w:rPr>
    </w:lvl>
    <w:lvl w:ilvl="1" w:tplc="91B0AE5A">
      <w:start w:val="1"/>
      <w:numFmt w:val="bullet"/>
      <w:lvlText w:val="-"/>
      <w:lvlJc w:val="left"/>
      <w:pPr>
        <w:tabs>
          <w:tab w:val="num" w:pos="2148"/>
        </w:tabs>
        <w:ind w:left="2148" w:hanging="360"/>
      </w:pPr>
      <w:rPr>
        <w:rFonts w:ascii="Times New Roman" w:hAnsi="Times New Roman" w:cs="Times New Roman" w:hint="default"/>
      </w:rPr>
    </w:lvl>
    <w:lvl w:ilvl="2" w:tplc="0419000F">
      <w:start w:val="1"/>
      <w:numFmt w:val="decimal"/>
      <w:lvlText w:val="%3."/>
      <w:lvlJc w:val="left"/>
      <w:pPr>
        <w:tabs>
          <w:tab w:val="num" w:pos="2948"/>
        </w:tabs>
        <w:ind w:left="2948" w:hanging="360"/>
      </w:pPr>
      <w:rPr>
        <w:rFonts w:hint="default"/>
      </w:rPr>
    </w:lvl>
    <w:lvl w:ilvl="3" w:tplc="04190001" w:tentative="1">
      <w:start w:val="1"/>
      <w:numFmt w:val="bullet"/>
      <w:lvlText w:val=""/>
      <w:lvlJc w:val="left"/>
      <w:pPr>
        <w:tabs>
          <w:tab w:val="num" w:pos="3668"/>
        </w:tabs>
        <w:ind w:left="3668" w:hanging="360"/>
      </w:pPr>
      <w:rPr>
        <w:rFonts w:ascii="Symbol" w:hAnsi="Symbol" w:hint="default"/>
      </w:rPr>
    </w:lvl>
    <w:lvl w:ilvl="4" w:tplc="04190003" w:tentative="1">
      <w:start w:val="1"/>
      <w:numFmt w:val="bullet"/>
      <w:lvlText w:val="o"/>
      <w:lvlJc w:val="left"/>
      <w:pPr>
        <w:tabs>
          <w:tab w:val="num" w:pos="4388"/>
        </w:tabs>
        <w:ind w:left="4388" w:hanging="360"/>
      </w:pPr>
      <w:rPr>
        <w:rFonts w:ascii="Courier New" w:hAnsi="Courier New" w:cs="Courier New" w:hint="default"/>
      </w:rPr>
    </w:lvl>
    <w:lvl w:ilvl="5" w:tplc="04190005" w:tentative="1">
      <w:start w:val="1"/>
      <w:numFmt w:val="bullet"/>
      <w:lvlText w:val=""/>
      <w:lvlJc w:val="left"/>
      <w:pPr>
        <w:tabs>
          <w:tab w:val="num" w:pos="5108"/>
        </w:tabs>
        <w:ind w:left="5108" w:hanging="360"/>
      </w:pPr>
      <w:rPr>
        <w:rFonts w:ascii="Wingdings" w:hAnsi="Wingdings" w:hint="default"/>
      </w:rPr>
    </w:lvl>
    <w:lvl w:ilvl="6" w:tplc="04190001" w:tentative="1">
      <w:start w:val="1"/>
      <w:numFmt w:val="bullet"/>
      <w:lvlText w:val=""/>
      <w:lvlJc w:val="left"/>
      <w:pPr>
        <w:tabs>
          <w:tab w:val="num" w:pos="5828"/>
        </w:tabs>
        <w:ind w:left="5828" w:hanging="360"/>
      </w:pPr>
      <w:rPr>
        <w:rFonts w:ascii="Symbol" w:hAnsi="Symbol" w:hint="default"/>
      </w:rPr>
    </w:lvl>
    <w:lvl w:ilvl="7" w:tplc="04190003" w:tentative="1">
      <w:start w:val="1"/>
      <w:numFmt w:val="bullet"/>
      <w:lvlText w:val="o"/>
      <w:lvlJc w:val="left"/>
      <w:pPr>
        <w:tabs>
          <w:tab w:val="num" w:pos="6548"/>
        </w:tabs>
        <w:ind w:left="6548" w:hanging="360"/>
      </w:pPr>
      <w:rPr>
        <w:rFonts w:ascii="Courier New" w:hAnsi="Courier New" w:cs="Courier New" w:hint="default"/>
      </w:rPr>
    </w:lvl>
    <w:lvl w:ilvl="8" w:tplc="04190005" w:tentative="1">
      <w:start w:val="1"/>
      <w:numFmt w:val="bullet"/>
      <w:lvlText w:val=""/>
      <w:lvlJc w:val="left"/>
      <w:pPr>
        <w:tabs>
          <w:tab w:val="num" w:pos="7268"/>
        </w:tabs>
        <w:ind w:left="7268" w:hanging="360"/>
      </w:pPr>
      <w:rPr>
        <w:rFonts w:ascii="Wingdings" w:hAnsi="Wingdings" w:hint="default"/>
      </w:rPr>
    </w:lvl>
  </w:abstractNum>
  <w:abstractNum w:abstractNumId="18">
    <w:nsid w:val="278C6A18"/>
    <w:multiLevelType w:val="hybridMultilevel"/>
    <w:tmpl w:val="B126A8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9F729A0"/>
    <w:multiLevelType w:val="hybridMultilevel"/>
    <w:tmpl w:val="33DE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404F52"/>
    <w:multiLevelType w:val="hybridMultilevel"/>
    <w:tmpl w:val="FFF60D7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nsid w:val="2CB00ADB"/>
    <w:multiLevelType w:val="hybridMultilevel"/>
    <w:tmpl w:val="7BB413CA"/>
    <w:lvl w:ilvl="0" w:tplc="296A40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511909"/>
    <w:multiLevelType w:val="hybridMultilevel"/>
    <w:tmpl w:val="5F026054"/>
    <w:lvl w:ilvl="0" w:tplc="D318EE48">
      <w:start w:val="1"/>
      <w:numFmt w:val="bullet"/>
      <w:lvlText w:val=""/>
      <w:lvlJc w:val="left"/>
      <w:pPr>
        <w:tabs>
          <w:tab w:val="num" w:pos="2218"/>
        </w:tabs>
        <w:ind w:left="2218" w:hanging="360"/>
      </w:pPr>
      <w:rPr>
        <w:rFonts w:ascii="Symbol" w:hAnsi="Symbol" w:hint="default"/>
      </w:rPr>
    </w:lvl>
    <w:lvl w:ilvl="1" w:tplc="04190003" w:tentative="1">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23">
    <w:nsid w:val="2FD5434C"/>
    <w:multiLevelType w:val="hybridMultilevel"/>
    <w:tmpl w:val="DB1A0FD2"/>
    <w:lvl w:ilvl="0" w:tplc="D318EE4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82F11C1"/>
    <w:multiLevelType w:val="hybridMultilevel"/>
    <w:tmpl w:val="7C20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067D20"/>
    <w:multiLevelType w:val="hybridMultilevel"/>
    <w:tmpl w:val="933AA150"/>
    <w:lvl w:ilvl="0" w:tplc="0419000F">
      <w:start w:val="1"/>
      <w:numFmt w:val="decimal"/>
      <w:lvlText w:val="%1."/>
      <w:lvlJc w:val="left"/>
      <w:pPr>
        <w:tabs>
          <w:tab w:val="num" w:pos="732"/>
        </w:tabs>
        <w:ind w:left="732" w:hanging="360"/>
      </w:pPr>
    </w:lvl>
    <w:lvl w:ilvl="1" w:tplc="91B0AE5A">
      <w:start w:val="1"/>
      <w:numFmt w:val="bullet"/>
      <w:lvlText w:val="-"/>
      <w:lvlJc w:val="left"/>
      <w:pPr>
        <w:tabs>
          <w:tab w:val="num" w:pos="1452"/>
        </w:tabs>
        <w:ind w:left="1452" w:hanging="360"/>
      </w:pPr>
      <w:rPr>
        <w:rFonts w:ascii="Times New Roman" w:hAnsi="Times New Roman" w:cs="Times New Roman" w:hint="default"/>
      </w:rPr>
    </w:lvl>
    <w:lvl w:ilvl="2" w:tplc="0419001B" w:tentative="1">
      <w:start w:val="1"/>
      <w:numFmt w:val="lowerRoman"/>
      <w:lvlText w:val="%3."/>
      <w:lvlJc w:val="right"/>
      <w:pPr>
        <w:tabs>
          <w:tab w:val="num" w:pos="2172"/>
        </w:tabs>
        <w:ind w:left="2172" w:hanging="180"/>
      </w:pPr>
    </w:lvl>
    <w:lvl w:ilvl="3" w:tplc="0419000F" w:tentative="1">
      <w:start w:val="1"/>
      <w:numFmt w:val="decimal"/>
      <w:lvlText w:val="%4."/>
      <w:lvlJc w:val="left"/>
      <w:pPr>
        <w:tabs>
          <w:tab w:val="num" w:pos="2892"/>
        </w:tabs>
        <w:ind w:left="2892" w:hanging="360"/>
      </w:pPr>
    </w:lvl>
    <w:lvl w:ilvl="4" w:tplc="04190019" w:tentative="1">
      <w:start w:val="1"/>
      <w:numFmt w:val="lowerLetter"/>
      <w:lvlText w:val="%5."/>
      <w:lvlJc w:val="left"/>
      <w:pPr>
        <w:tabs>
          <w:tab w:val="num" w:pos="3612"/>
        </w:tabs>
        <w:ind w:left="3612" w:hanging="360"/>
      </w:pPr>
    </w:lvl>
    <w:lvl w:ilvl="5" w:tplc="0419001B" w:tentative="1">
      <w:start w:val="1"/>
      <w:numFmt w:val="lowerRoman"/>
      <w:lvlText w:val="%6."/>
      <w:lvlJc w:val="right"/>
      <w:pPr>
        <w:tabs>
          <w:tab w:val="num" w:pos="4332"/>
        </w:tabs>
        <w:ind w:left="4332" w:hanging="180"/>
      </w:pPr>
    </w:lvl>
    <w:lvl w:ilvl="6" w:tplc="0419000F" w:tentative="1">
      <w:start w:val="1"/>
      <w:numFmt w:val="decimal"/>
      <w:lvlText w:val="%7."/>
      <w:lvlJc w:val="left"/>
      <w:pPr>
        <w:tabs>
          <w:tab w:val="num" w:pos="5052"/>
        </w:tabs>
        <w:ind w:left="5052" w:hanging="360"/>
      </w:pPr>
    </w:lvl>
    <w:lvl w:ilvl="7" w:tplc="04190019" w:tentative="1">
      <w:start w:val="1"/>
      <w:numFmt w:val="lowerLetter"/>
      <w:lvlText w:val="%8."/>
      <w:lvlJc w:val="left"/>
      <w:pPr>
        <w:tabs>
          <w:tab w:val="num" w:pos="5772"/>
        </w:tabs>
        <w:ind w:left="5772" w:hanging="360"/>
      </w:pPr>
    </w:lvl>
    <w:lvl w:ilvl="8" w:tplc="0419001B" w:tentative="1">
      <w:start w:val="1"/>
      <w:numFmt w:val="lowerRoman"/>
      <w:lvlText w:val="%9."/>
      <w:lvlJc w:val="right"/>
      <w:pPr>
        <w:tabs>
          <w:tab w:val="num" w:pos="6492"/>
        </w:tabs>
        <w:ind w:left="6492" w:hanging="180"/>
      </w:pPr>
    </w:lvl>
  </w:abstractNum>
  <w:abstractNum w:abstractNumId="26">
    <w:nsid w:val="3F2938E8"/>
    <w:multiLevelType w:val="hybridMultilevel"/>
    <w:tmpl w:val="DB4EDCB8"/>
    <w:lvl w:ilvl="0" w:tplc="609A49CE">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8F0956"/>
    <w:multiLevelType w:val="multilevel"/>
    <w:tmpl w:val="910E50BC"/>
    <w:lvl w:ilvl="0">
      <w:start w:val="9"/>
      <w:numFmt w:val="decimal"/>
      <w:lvlText w:val="%1"/>
      <w:lvlJc w:val="left"/>
      <w:pPr>
        <w:ind w:left="360" w:hanging="360"/>
      </w:pPr>
      <w:rPr>
        <w:rFonts w:hint="default"/>
        <w:b w:val="0"/>
        <w:sz w:val="24"/>
      </w:rPr>
    </w:lvl>
    <w:lvl w:ilvl="1">
      <w:start w:val="7"/>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28">
    <w:nsid w:val="4C1C0BDC"/>
    <w:multiLevelType w:val="hybridMultilevel"/>
    <w:tmpl w:val="7144B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4211D5"/>
    <w:multiLevelType w:val="hybridMultilevel"/>
    <w:tmpl w:val="671C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EC1232"/>
    <w:multiLevelType w:val="hybridMultilevel"/>
    <w:tmpl w:val="8CD0AD9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nsid w:val="5F300EE5"/>
    <w:multiLevelType w:val="hybridMultilevel"/>
    <w:tmpl w:val="490E3158"/>
    <w:lvl w:ilvl="0" w:tplc="D318EE48">
      <w:start w:val="1"/>
      <w:numFmt w:val="bullet"/>
      <w:lvlText w:val=""/>
      <w:lvlJc w:val="left"/>
      <w:pPr>
        <w:tabs>
          <w:tab w:val="num" w:pos="2218"/>
        </w:tabs>
        <w:ind w:left="2218" w:hanging="360"/>
      </w:pPr>
      <w:rPr>
        <w:rFonts w:ascii="Symbol" w:hAnsi="Symbol" w:hint="default"/>
      </w:rPr>
    </w:lvl>
    <w:lvl w:ilvl="1" w:tplc="04190003" w:tentative="1">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32">
    <w:nsid w:val="63673082"/>
    <w:multiLevelType w:val="hybridMultilevel"/>
    <w:tmpl w:val="5D782944"/>
    <w:lvl w:ilvl="0" w:tplc="91B0AE5A">
      <w:start w:val="1"/>
      <w:numFmt w:val="bullet"/>
      <w:lvlText w:val="-"/>
      <w:lvlJc w:val="left"/>
      <w:pPr>
        <w:tabs>
          <w:tab w:val="num" w:pos="2148"/>
        </w:tabs>
        <w:ind w:left="214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252E83"/>
    <w:multiLevelType w:val="hybridMultilevel"/>
    <w:tmpl w:val="0658E108"/>
    <w:lvl w:ilvl="0" w:tplc="04190013">
      <w:start w:val="1"/>
      <w:numFmt w:val="upperRoman"/>
      <w:lvlText w:val="%1."/>
      <w:lvlJc w:val="right"/>
      <w:pPr>
        <w:tabs>
          <w:tab w:val="num" w:pos="180"/>
        </w:tabs>
        <w:ind w:left="180" w:hanging="180"/>
      </w:pPr>
    </w:lvl>
    <w:lvl w:ilvl="1" w:tplc="D318EE48">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64403966"/>
    <w:multiLevelType w:val="hybridMultilevel"/>
    <w:tmpl w:val="B5F88C06"/>
    <w:lvl w:ilvl="0" w:tplc="0419000F">
      <w:start w:val="1"/>
      <w:numFmt w:val="decimal"/>
      <w:lvlText w:val="%1."/>
      <w:lvlJc w:val="left"/>
      <w:pPr>
        <w:tabs>
          <w:tab w:val="num" w:pos="1428"/>
        </w:tabs>
        <w:ind w:left="1428" w:hanging="360"/>
      </w:pPr>
    </w:lvl>
    <w:lvl w:ilvl="1" w:tplc="91B0AE5A">
      <w:start w:val="1"/>
      <w:numFmt w:val="bullet"/>
      <w:lvlText w:val="-"/>
      <w:lvlJc w:val="left"/>
      <w:pPr>
        <w:tabs>
          <w:tab w:val="num" w:pos="2148"/>
        </w:tabs>
        <w:ind w:left="2148" w:hanging="360"/>
      </w:pPr>
      <w:rPr>
        <w:rFonts w:ascii="Times New Roman" w:hAnsi="Times New Roman" w:cs="Times New Roman" w:hint="default"/>
      </w:rPr>
    </w:lvl>
    <w:lvl w:ilvl="2" w:tplc="0419000F">
      <w:start w:val="1"/>
      <w:numFmt w:val="decimal"/>
      <w:lvlText w:val="%3."/>
      <w:lvlJc w:val="left"/>
      <w:pPr>
        <w:tabs>
          <w:tab w:val="num" w:pos="3048"/>
        </w:tabs>
        <w:ind w:left="3048" w:hanging="36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5">
    <w:nsid w:val="65744D19"/>
    <w:multiLevelType w:val="hybridMultilevel"/>
    <w:tmpl w:val="9D0A1410"/>
    <w:lvl w:ilvl="0" w:tplc="D318EE4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5A93F02"/>
    <w:multiLevelType w:val="singleLevel"/>
    <w:tmpl w:val="5E86C106"/>
    <w:lvl w:ilvl="0">
      <w:start w:val="2"/>
      <w:numFmt w:val="bullet"/>
      <w:lvlText w:val="-"/>
      <w:lvlJc w:val="left"/>
      <w:pPr>
        <w:tabs>
          <w:tab w:val="num" w:pos="1065"/>
        </w:tabs>
        <w:ind w:left="1065" w:hanging="360"/>
      </w:pPr>
      <w:rPr>
        <w:rFonts w:hint="default"/>
      </w:rPr>
    </w:lvl>
  </w:abstractNum>
  <w:abstractNum w:abstractNumId="37">
    <w:nsid w:val="69C56A0F"/>
    <w:multiLevelType w:val="hybridMultilevel"/>
    <w:tmpl w:val="7FF091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9EA7E1F"/>
    <w:multiLevelType w:val="hybridMultilevel"/>
    <w:tmpl w:val="769EFCAE"/>
    <w:lvl w:ilvl="0" w:tplc="D318EE4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A7436D7"/>
    <w:multiLevelType w:val="hybridMultilevel"/>
    <w:tmpl w:val="35660A26"/>
    <w:lvl w:ilvl="0" w:tplc="91B0AE5A">
      <w:start w:val="1"/>
      <w:numFmt w:val="bullet"/>
      <w:lvlText w:val="-"/>
      <w:lvlJc w:val="left"/>
      <w:pPr>
        <w:tabs>
          <w:tab w:val="num" w:pos="2948"/>
        </w:tabs>
        <w:ind w:left="2948" w:hanging="360"/>
      </w:pPr>
      <w:rPr>
        <w:rFonts w:ascii="Times New Roman" w:hAnsi="Times New Roman" w:cs="Times New Roman" w:hint="default"/>
      </w:rPr>
    </w:lvl>
    <w:lvl w:ilvl="1" w:tplc="91B0AE5A">
      <w:start w:val="1"/>
      <w:numFmt w:val="bullet"/>
      <w:lvlText w:val="-"/>
      <w:lvlJc w:val="left"/>
      <w:pPr>
        <w:tabs>
          <w:tab w:val="num" w:pos="2148"/>
        </w:tabs>
        <w:ind w:left="2148" w:hanging="360"/>
      </w:pPr>
      <w:rPr>
        <w:rFonts w:ascii="Times New Roman" w:hAnsi="Times New Roman" w:cs="Times New Roman"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40">
    <w:nsid w:val="6D9363A0"/>
    <w:multiLevelType w:val="hybridMultilevel"/>
    <w:tmpl w:val="7FF091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6FF7237D"/>
    <w:multiLevelType w:val="hybridMultilevel"/>
    <w:tmpl w:val="543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9818CD"/>
    <w:multiLevelType w:val="hybridMultilevel"/>
    <w:tmpl w:val="4FEECFDC"/>
    <w:lvl w:ilvl="0" w:tplc="0419000F">
      <w:start w:val="1"/>
      <w:numFmt w:val="decimal"/>
      <w:lvlText w:val="%1."/>
      <w:lvlJc w:val="left"/>
      <w:pPr>
        <w:tabs>
          <w:tab w:val="num" w:pos="1509"/>
        </w:tabs>
        <w:ind w:left="1509" w:hanging="360"/>
      </w:pPr>
    </w:lvl>
    <w:lvl w:ilvl="1" w:tplc="04190019" w:tentative="1">
      <w:start w:val="1"/>
      <w:numFmt w:val="lowerLetter"/>
      <w:lvlText w:val="%2."/>
      <w:lvlJc w:val="left"/>
      <w:pPr>
        <w:tabs>
          <w:tab w:val="num" w:pos="2229"/>
        </w:tabs>
        <w:ind w:left="2229" w:hanging="360"/>
      </w:pPr>
    </w:lvl>
    <w:lvl w:ilvl="2" w:tplc="0419001B" w:tentative="1">
      <w:start w:val="1"/>
      <w:numFmt w:val="lowerRoman"/>
      <w:lvlText w:val="%3."/>
      <w:lvlJc w:val="right"/>
      <w:pPr>
        <w:tabs>
          <w:tab w:val="num" w:pos="2949"/>
        </w:tabs>
        <w:ind w:left="2949" w:hanging="180"/>
      </w:pPr>
    </w:lvl>
    <w:lvl w:ilvl="3" w:tplc="0419000F" w:tentative="1">
      <w:start w:val="1"/>
      <w:numFmt w:val="decimal"/>
      <w:lvlText w:val="%4."/>
      <w:lvlJc w:val="left"/>
      <w:pPr>
        <w:tabs>
          <w:tab w:val="num" w:pos="3669"/>
        </w:tabs>
        <w:ind w:left="3669" w:hanging="360"/>
      </w:pPr>
    </w:lvl>
    <w:lvl w:ilvl="4" w:tplc="04190019" w:tentative="1">
      <w:start w:val="1"/>
      <w:numFmt w:val="lowerLetter"/>
      <w:lvlText w:val="%5."/>
      <w:lvlJc w:val="left"/>
      <w:pPr>
        <w:tabs>
          <w:tab w:val="num" w:pos="4389"/>
        </w:tabs>
        <w:ind w:left="4389" w:hanging="360"/>
      </w:pPr>
    </w:lvl>
    <w:lvl w:ilvl="5" w:tplc="0419001B" w:tentative="1">
      <w:start w:val="1"/>
      <w:numFmt w:val="lowerRoman"/>
      <w:lvlText w:val="%6."/>
      <w:lvlJc w:val="right"/>
      <w:pPr>
        <w:tabs>
          <w:tab w:val="num" w:pos="5109"/>
        </w:tabs>
        <w:ind w:left="5109" w:hanging="180"/>
      </w:pPr>
    </w:lvl>
    <w:lvl w:ilvl="6" w:tplc="0419000F" w:tentative="1">
      <w:start w:val="1"/>
      <w:numFmt w:val="decimal"/>
      <w:lvlText w:val="%7."/>
      <w:lvlJc w:val="left"/>
      <w:pPr>
        <w:tabs>
          <w:tab w:val="num" w:pos="5829"/>
        </w:tabs>
        <w:ind w:left="5829" w:hanging="360"/>
      </w:pPr>
    </w:lvl>
    <w:lvl w:ilvl="7" w:tplc="04190019" w:tentative="1">
      <w:start w:val="1"/>
      <w:numFmt w:val="lowerLetter"/>
      <w:lvlText w:val="%8."/>
      <w:lvlJc w:val="left"/>
      <w:pPr>
        <w:tabs>
          <w:tab w:val="num" w:pos="6549"/>
        </w:tabs>
        <w:ind w:left="6549" w:hanging="360"/>
      </w:pPr>
    </w:lvl>
    <w:lvl w:ilvl="8" w:tplc="0419001B" w:tentative="1">
      <w:start w:val="1"/>
      <w:numFmt w:val="lowerRoman"/>
      <w:lvlText w:val="%9."/>
      <w:lvlJc w:val="right"/>
      <w:pPr>
        <w:tabs>
          <w:tab w:val="num" w:pos="7269"/>
        </w:tabs>
        <w:ind w:left="7269" w:hanging="180"/>
      </w:pPr>
    </w:lvl>
  </w:abstractNum>
  <w:abstractNum w:abstractNumId="43">
    <w:nsid w:val="7FFC2F95"/>
    <w:multiLevelType w:val="hybridMultilevel"/>
    <w:tmpl w:val="3DBEF738"/>
    <w:lvl w:ilvl="0" w:tplc="91B0AE5A">
      <w:start w:val="1"/>
      <w:numFmt w:val="bullet"/>
      <w:lvlText w:val="-"/>
      <w:lvlJc w:val="left"/>
      <w:pPr>
        <w:tabs>
          <w:tab w:val="num" w:pos="2868"/>
        </w:tabs>
        <w:ind w:left="2868" w:hanging="360"/>
      </w:pPr>
      <w:rPr>
        <w:rFonts w:ascii="Times New Roman" w:hAnsi="Times New Roman" w:cs="Times New Roman" w:hint="default"/>
      </w:rPr>
    </w:lvl>
    <w:lvl w:ilvl="1" w:tplc="91B0AE5A">
      <w:start w:val="1"/>
      <w:numFmt w:val="bullet"/>
      <w:lvlText w:val="-"/>
      <w:lvlJc w:val="left"/>
      <w:pPr>
        <w:tabs>
          <w:tab w:val="num" w:pos="2148"/>
        </w:tabs>
        <w:ind w:left="2148" w:hanging="36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34"/>
  </w:num>
  <w:num w:numId="3">
    <w:abstractNumId w:val="17"/>
  </w:num>
  <w:num w:numId="4">
    <w:abstractNumId w:val="39"/>
  </w:num>
  <w:num w:numId="5">
    <w:abstractNumId w:val="43"/>
  </w:num>
  <w:num w:numId="6">
    <w:abstractNumId w:val="32"/>
  </w:num>
  <w:num w:numId="7">
    <w:abstractNumId w:val="13"/>
  </w:num>
  <w:num w:numId="8">
    <w:abstractNumId w:val="11"/>
  </w:num>
  <w:num w:numId="9">
    <w:abstractNumId w:val="25"/>
  </w:num>
  <w:num w:numId="10">
    <w:abstractNumId w:val="20"/>
  </w:num>
  <w:num w:numId="11">
    <w:abstractNumId w:val="37"/>
  </w:num>
  <w:num w:numId="12">
    <w:abstractNumId w:val="15"/>
  </w:num>
  <w:num w:numId="13">
    <w:abstractNumId w:val="12"/>
  </w:num>
  <w:num w:numId="14">
    <w:abstractNumId w:val="35"/>
  </w:num>
  <w:num w:numId="15">
    <w:abstractNumId w:val="8"/>
  </w:num>
  <w:num w:numId="16">
    <w:abstractNumId w:val="38"/>
  </w:num>
  <w:num w:numId="17">
    <w:abstractNumId w:val="16"/>
  </w:num>
  <w:num w:numId="18">
    <w:abstractNumId w:val="31"/>
  </w:num>
  <w:num w:numId="19">
    <w:abstractNumId w:val="23"/>
  </w:num>
  <w:num w:numId="20">
    <w:abstractNumId w:val="22"/>
  </w:num>
  <w:num w:numId="21">
    <w:abstractNumId w:val="7"/>
  </w:num>
  <w:num w:numId="22">
    <w:abstractNumId w:val="42"/>
  </w:num>
  <w:num w:numId="23">
    <w:abstractNumId w:val="36"/>
  </w:num>
  <w:num w:numId="24">
    <w:abstractNumId w:val="9"/>
  </w:num>
  <w:num w:numId="25">
    <w:abstractNumId w:val="14"/>
  </w:num>
  <w:num w:numId="26">
    <w:abstractNumId w:val="41"/>
  </w:num>
  <w:num w:numId="27">
    <w:abstractNumId w:val="24"/>
  </w:num>
  <w:num w:numId="28">
    <w:abstractNumId w:val="19"/>
  </w:num>
  <w:num w:numId="29">
    <w:abstractNumId w:val="10"/>
  </w:num>
  <w:num w:numId="30">
    <w:abstractNumId w:val="29"/>
  </w:num>
  <w:num w:numId="31">
    <w:abstractNumId w:val="33"/>
  </w:num>
  <w:num w:numId="32">
    <w:abstractNumId w:val="40"/>
  </w:num>
  <w:num w:numId="33">
    <w:abstractNumId w:val="18"/>
  </w:num>
  <w:num w:numId="34">
    <w:abstractNumId w:val="26"/>
  </w:num>
  <w:num w:numId="35">
    <w:abstractNumId w:val="21"/>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27"/>
  </w:num>
  <w:num w:numId="4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44CB"/>
    <w:rsid w:val="00000843"/>
    <w:rsid w:val="00001C37"/>
    <w:rsid w:val="000028FB"/>
    <w:rsid w:val="000143BA"/>
    <w:rsid w:val="00020CD2"/>
    <w:rsid w:val="00026BDC"/>
    <w:rsid w:val="00026EEB"/>
    <w:rsid w:val="0002730C"/>
    <w:rsid w:val="0003732A"/>
    <w:rsid w:val="00041C9A"/>
    <w:rsid w:val="000424A9"/>
    <w:rsid w:val="0004473D"/>
    <w:rsid w:val="00046BC0"/>
    <w:rsid w:val="00060FDE"/>
    <w:rsid w:val="00072D51"/>
    <w:rsid w:val="000858BD"/>
    <w:rsid w:val="000859E2"/>
    <w:rsid w:val="00085D3F"/>
    <w:rsid w:val="000861AC"/>
    <w:rsid w:val="00086F52"/>
    <w:rsid w:val="00090B7B"/>
    <w:rsid w:val="00093976"/>
    <w:rsid w:val="000978E6"/>
    <w:rsid w:val="00097E13"/>
    <w:rsid w:val="000A008C"/>
    <w:rsid w:val="000A02B7"/>
    <w:rsid w:val="000B38F9"/>
    <w:rsid w:val="000C18C3"/>
    <w:rsid w:val="000D1489"/>
    <w:rsid w:val="000D372D"/>
    <w:rsid w:val="000D3E29"/>
    <w:rsid w:val="000D6BAD"/>
    <w:rsid w:val="000E0C73"/>
    <w:rsid w:val="000E4BE4"/>
    <w:rsid w:val="000F3CB6"/>
    <w:rsid w:val="00111330"/>
    <w:rsid w:val="00114114"/>
    <w:rsid w:val="00114F75"/>
    <w:rsid w:val="00116505"/>
    <w:rsid w:val="00120A41"/>
    <w:rsid w:val="00125F2A"/>
    <w:rsid w:val="001268F4"/>
    <w:rsid w:val="00130DAD"/>
    <w:rsid w:val="001527C4"/>
    <w:rsid w:val="00157406"/>
    <w:rsid w:val="00157B4C"/>
    <w:rsid w:val="00160561"/>
    <w:rsid w:val="00162DD5"/>
    <w:rsid w:val="00165D82"/>
    <w:rsid w:val="00166225"/>
    <w:rsid w:val="00171DF4"/>
    <w:rsid w:val="00173FD9"/>
    <w:rsid w:val="00192FC8"/>
    <w:rsid w:val="0019346F"/>
    <w:rsid w:val="001943E2"/>
    <w:rsid w:val="001946F6"/>
    <w:rsid w:val="001A4508"/>
    <w:rsid w:val="001B082F"/>
    <w:rsid w:val="001C0494"/>
    <w:rsid w:val="001C05B0"/>
    <w:rsid w:val="001C25F4"/>
    <w:rsid w:val="001C2C78"/>
    <w:rsid w:val="001C63BC"/>
    <w:rsid w:val="001C6C9B"/>
    <w:rsid w:val="001D64D4"/>
    <w:rsid w:val="001E2285"/>
    <w:rsid w:val="001E5676"/>
    <w:rsid w:val="001F1DBB"/>
    <w:rsid w:val="001F2FA3"/>
    <w:rsid w:val="001F3742"/>
    <w:rsid w:val="00201F9D"/>
    <w:rsid w:val="002100C6"/>
    <w:rsid w:val="00217215"/>
    <w:rsid w:val="0022113F"/>
    <w:rsid w:val="00235D8D"/>
    <w:rsid w:val="00236F51"/>
    <w:rsid w:val="002422E1"/>
    <w:rsid w:val="00251452"/>
    <w:rsid w:val="00261E60"/>
    <w:rsid w:val="00263090"/>
    <w:rsid w:val="002705FA"/>
    <w:rsid w:val="00274005"/>
    <w:rsid w:val="00275F14"/>
    <w:rsid w:val="00285B8B"/>
    <w:rsid w:val="0028690D"/>
    <w:rsid w:val="002933DF"/>
    <w:rsid w:val="00296FF2"/>
    <w:rsid w:val="002A3808"/>
    <w:rsid w:val="002A575E"/>
    <w:rsid w:val="002A7B69"/>
    <w:rsid w:val="002B576D"/>
    <w:rsid w:val="002B7FD7"/>
    <w:rsid w:val="002C04EE"/>
    <w:rsid w:val="002C2B28"/>
    <w:rsid w:val="002C3790"/>
    <w:rsid w:val="002C57F5"/>
    <w:rsid w:val="002E5535"/>
    <w:rsid w:val="002E6259"/>
    <w:rsid w:val="002E63DA"/>
    <w:rsid w:val="002F0C66"/>
    <w:rsid w:val="002F14F4"/>
    <w:rsid w:val="002F17CC"/>
    <w:rsid w:val="002F44E7"/>
    <w:rsid w:val="00307C9E"/>
    <w:rsid w:val="003161B7"/>
    <w:rsid w:val="00316AA2"/>
    <w:rsid w:val="00326F1F"/>
    <w:rsid w:val="00330E4A"/>
    <w:rsid w:val="00331262"/>
    <w:rsid w:val="00336E9E"/>
    <w:rsid w:val="003423A9"/>
    <w:rsid w:val="0034435F"/>
    <w:rsid w:val="00357DE9"/>
    <w:rsid w:val="00362116"/>
    <w:rsid w:val="003630FF"/>
    <w:rsid w:val="00371042"/>
    <w:rsid w:val="00377F2A"/>
    <w:rsid w:val="003847A0"/>
    <w:rsid w:val="00384DF5"/>
    <w:rsid w:val="0038736D"/>
    <w:rsid w:val="00395163"/>
    <w:rsid w:val="00395D13"/>
    <w:rsid w:val="00396B28"/>
    <w:rsid w:val="00396CED"/>
    <w:rsid w:val="00396DAA"/>
    <w:rsid w:val="003A2A66"/>
    <w:rsid w:val="003A3578"/>
    <w:rsid w:val="003A6D4B"/>
    <w:rsid w:val="003A75E9"/>
    <w:rsid w:val="003B29B7"/>
    <w:rsid w:val="003B3631"/>
    <w:rsid w:val="003B7DF0"/>
    <w:rsid w:val="003C468C"/>
    <w:rsid w:val="003D1298"/>
    <w:rsid w:val="003D30CE"/>
    <w:rsid w:val="003D3680"/>
    <w:rsid w:val="003D3FFC"/>
    <w:rsid w:val="003D40C4"/>
    <w:rsid w:val="003E35E9"/>
    <w:rsid w:val="003E6F59"/>
    <w:rsid w:val="003F0202"/>
    <w:rsid w:val="003F294D"/>
    <w:rsid w:val="003F30DD"/>
    <w:rsid w:val="00402FE0"/>
    <w:rsid w:val="0042379A"/>
    <w:rsid w:val="004255BB"/>
    <w:rsid w:val="00430C82"/>
    <w:rsid w:val="00432085"/>
    <w:rsid w:val="004344CB"/>
    <w:rsid w:val="0043636A"/>
    <w:rsid w:val="004403DF"/>
    <w:rsid w:val="004406D7"/>
    <w:rsid w:val="0044148E"/>
    <w:rsid w:val="00445121"/>
    <w:rsid w:val="00454266"/>
    <w:rsid w:val="00462CDE"/>
    <w:rsid w:val="00473C75"/>
    <w:rsid w:val="004849C1"/>
    <w:rsid w:val="004925D9"/>
    <w:rsid w:val="0049471B"/>
    <w:rsid w:val="0049787F"/>
    <w:rsid w:val="004A25D8"/>
    <w:rsid w:val="004A7CF2"/>
    <w:rsid w:val="004B5E87"/>
    <w:rsid w:val="004C0F4D"/>
    <w:rsid w:val="004C51A2"/>
    <w:rsid w:val="004D0116"/>
    <w:rsid w:val="004D1F85"/>
    <w:rsid w:val="004E6D49"/>
    <w:rsid w:val="004E7A20"/>
    <w:rsid w:val="004F0BE3"/>
    <w:rsid w:val="004F609E"/>
    <w:rsid w:val="00503174"/>
    <w:rsid w:val="00505D97"/>
    <w:rsid w:val="00506918"/>
    <w:rsid w:val="005073DA"/>
    <w:rsid w:val="00513D43"/>
    <w:rsid w:val="00520481"/>
    <w:rsid w:val="00522B5B"/>
    <w:rsid w:val="0052700B"/>
    <w:rsid w:val="005356E5"/>
    <w:rsid w:val="00547E7C"/>
    <w:rsid w:val="00554F76"/>
    <w:rsid w:val="00564E85"/>
    <w:rsid w:val="005678A8"/>
    <w:rsid w:val="00571122"/>
    <w:rsid w:val="00575557"/>
    <w:rsid w:val="00577185"/>
    <w:rsid w:val="00580D15"/>
    <w:rsid w:val="00582E17"/>
    <w:rsid w:val="0058388B"/>
    <w:rsid w:val="00585485"/>
    <w:rsid w:val="00587AA7"/>
    <w:rsid w:val="00587B04"/>
    <w:rsid w:val="005941C3"/>
    <w:rsid w:val="0059593D"/>
    <w:rsid w:val="0059659E"/>
    <w:rsid w:val="005A4F0B"/>
    <w:rsid w:val="005A673F"/>
    <w:rsid w:val="005B08DB"/>
    <w:rsid w:val="005B1003"/>
    <w:rsid w:val="005B55B1"/>
    <w:rsid w:val="005B76EC"/>
    <w:rsid w:val="005D1559"/>
    <w:rsid w:val="005D1592"/>
    <w:rsid w:val="005D2465"/>
    <w:rsid w:val="005E179A"/>
    <w:rsid w:val="005E17DD"/>
    <w:rsid w:val="005E3EAB"/>
    <w:rsid w:val="005E4DE0"/>
    <w:rsid w:val="005E5847"/>
    <w:rsid w:val="005E766B"/>
    <w:rsid w:val="005F23E0"/>
    <w:rsid w:val="005F6092"/>
    <w:rsid w:val="00604DC9"/>
    <w:rsid w:val="00605E5B"/>
    <w:rsid w:val="00613B90"/>
    <w:rsid w:val="00615C8A"/>
    <w:rsid w:val="00624872"/>
    <w:rsid w:val="00625EAE"/>
    <w:rsid w:val="00627FAD"/>
    <w:rsid w:val="00630836"/>
    <w:rsid w:val="00640AAB"/>
    <w:rsid w:val="00653775"/>
    <w:rsid w:val="00653A50"/>
    <w:rsid w:val="00655CB9"/>
    <w:rsid w:val="00664CAE"/>
    <w:rsid w:val="00664F39"/>
    <w:rsid w:val="00666AF9"/>
    <w:rsid w:val="00672525"/>
    <w:rsid w:val="00674F3D"/>
    <w:rsid w:val="00685EF7"/>
    <w:rsid w:val="006906A9"/>
    <w:rsid w:val="00691D3C"/>
    <w:rsid w:val="00692CD8"/>
    <w:rsid w:val="00695FC8"/>
    <w:rsid w:val="006A09B1"/>
    <w:rsid w:val="006A5195"/>
    <w:rsid w:val="006A7CE3"/>
    <w:rsid w:val="006B2531"/>
    <w:rsid w:val="006B2BF4"/>
    <w:rsid w:val="006B603C"/>
    <w:rsid w:val="006C0A4E"/>
    <w:rsid w:val="006C0DBC"/>
    <w:rsid w:val="006C4CFF"/>
    <w:rsid w:val="006E2970"/>
    <w:rsid w:val="006E48D6"/>
    <w:rsid w:val="006E58FB"/>
    <w:rsid w:val="006E6C1A"/>
    <w:rsid w:val="006E6DF9"/>
    <w:rsid w:val="00706304"/>
    <w:rsid w:val="00711B78"/>
    <w:rsid w:val="00715B4C"/>
    <w:rsid w:val="00715F22"/>
    <w:rsid w:val="0071739E"/>
    <w:rsid w:val="007206B6"/>
    <w:rsid w:val="00720ECF"/>
    <w:rsid w:val="00723B0F"/>
    <w:rsid w:val="00732A7A"/>
    <w:rsid w:val="00732CE8"/>
    <w:rsid w:val="00741973"/>
    <w:rsid w:val="007429F6"/>
    <w:rsid w:val="00746593"/>
    <w:rsid w:val="0075088F"/>
    <w:rsid w:val="00751A3E"/>
    <w:rsid w:val="00751F67"/>
    <w:rsid w:val="0075261F"/>
    <w:rsid w:val="007529E2"/>
    <w:rsid w:val="007547DD"/>
    <w:rsid w:val="007557A3"/>
    <w:rsid w:val="0075774E"/>
    <w:rsid w:val="00762327"/>
    <w:rsid w:val="0076406D"/>
    <w:rsid w:val="00767C6A"/>
    <w:rsid w:val="00777895"/>
    <w:rsid w:val="00784A47"/>
    <w:rsid w:val="007855C1"/>
    <w:rsid w:val="00787229"/>
    <w:rsid w:val="007914DD"/>
    <w:rsid w:val="0079171D"/>
    <w:rsid w:val="00793474"/>
    <w:rsid w:val="007939DB"/>
    <w:rsid w:val="007942A1"/>
    <w:rsid w:val="00794617"/>
    <w:rsid w:val="007C12D8"/>
    <w:rsid w:val="007C72BD"/>
    <w:rsid w:val="007D0E1A"/>
    <w:rsid w:val="007F03EE"/>
    <w:rsid w:val="00805716"/>
    <w:rsid w:val="00810EE5"/>
    <w:rsid w:val="00811DBE"/>
    <w:rsid w:val="00814C40"/>
    <w:rsid w:val="00820B64"/>
    <w:rsid w:val="00823B9A"/>
    <w:rsid w:val="00824579"/>
    <w:rsid w:val="0083299F"/>
    <w:rsid w:val="00845366"/>
    <w:rsid w:val="00847FA7"/>
    <w:rsid w:val="008527AC"/>
    <w:rsid w:val="00854A4B"/>
    <w:rsid w:val="008578C5"/>
    <w:rsid w:val="008616AE"/>
    <w:rsid w:val="00864F22"/>
    <w:rsid w:val="0087492B"/>
    <w:rsid w:val="00875701"/>
    <w:rsid w:val="008829C0"/>
    <w:rsid w:val="00885682"/>
    <w:rsid w:val="00885723"/>
    <w:rsid w:val="008908A9"/>
    <w:rsid w:val="008926C2"/>
    <w:rsid w:val="0089332E"/>
    <w:rsid w:val="008942E9"/>
    <w:rsid w:val="008947A0"/>
    <w:rsid w:val="00897185"/>
    <w:rsid w:val="008A0861"/>
    <w:rsid w:val="008A38DA"/>
    <w:rsid w:val="008A494A"/>
    <w:rsid w:val="008A71D7"/>
    <w:rsid w:val="008A79AF"/>
    <w:rsid w:val="008B0950"/>
    <w:rsid w:val="008B219F"/>
    <w:rsid w:val="008B58AD"/>
    <w:rsid w:val="008B74D0"/>
    <w:rsid w:val="008C16CA"/>
    <w:rsid w:val="008C6A47"/>
    <w:rsid w:val="008D5CAD"/>
    <w:rsid w:val="008D7676"/>
    <w:rsid w:val="008E085B"/>
    <w:rsid w:val="008E0D5E"/>
    <w:rsid w:val="008E6451"/>
    <w:rsid w:val="008E7A74"/>
    <w:rsid w:val="008F2CCF"/>
    <w:rsid w:val="008F3930"/>
    <w:rsid w:val="008F6F63"/>
    <w:rsid w:val="008F7BBF"/>
    <w:rsid w:val="00900777"/>
    <w:rsid w:val="00915A87"/>
    <w:rsid w:val="0091669B"/>
    <w:rsid w:val="00927A38"/>
    <w:rsid w:val="0093149B"/>
    <w:rsid w:val="00932A10"/>
    <w:rsid w:val="00933B8B"/>
    <w:rsid w:val="00935C3C"/>
    <w:rsid w:val="00936136"/>
    <w:rsid w:val="009368E3"/>
    <w:rsid w:val="0093724A"/>
    <w:rsid w:val="009404DC"/>
    <w:rsid w:val="0094132B"/>
    <w:rsid w:val="00941E05"/>
    <w:rsid w:val="009425FF"/>
    <w:rsid w:val="009501C4"/>
    <w:rsid w:val="0095100B"/>
    <w:rsid w:val="009547A9"/>
    <w:rsid w:val="00960926"/>
    <w:rsid w:val="0096175A"/>
    <w:rsid w:val="00963B54"/>
    <w:rsid w:val="00970482"/>
    <w:rsid w:val="009710A2"/>
    <w:rsid w:val="009732B7"/>
    <w:rsid w:val="009765F8"/>
    <w:rsid w:val="00976C43"/>
    <w:rsid w:val="0098139D"/>
    <w:rsid w:val="009A7FC3"/>
    <w:rsid w:val="009C4E40"/>
    <w:rsid w:val="009C7182"/>
    <w:rsid w:val="009D2445"/>
    <w:rsid w:val="009D3C25"/>
    <w:rsid w:val="009D4843"/>
    <w:rsid w:val="009D552F"/>
    <w:rsid w:val="009E0255"/>
    <w:rsid w:val="009E4EB5"/>
    <w:rsid w:val="009E6F1F"/>
    <w:rsid w:val="009F317F"/>
    <w:rsid w:val="00A15960"/>
    <w:rsid w:val="00A175A3"/>
    <w:rsid w:val="00A246FE"/>
    <w:rsid w:val="00A30F9F"/>
    <w:rsid w:val="00A31299"/>
    <w:rsid w:val="00A3529E"/>
    <w:rsid w:val="00A36726"/>
    <w:rsid w:val="00A44C8F"/>
    <w:rsid w:val="00A4583B"/>
    <w:rsid w:val="00A51FBB"/>
    <w:rsid w:val="00A538DD"/>
    <w:rsid w:val="00A56182"/>
    <w:rsid w:val="00A576A1"/>
    <w:rsid w:val="00A62D12"/>
    <w:rsid w:val="00A76352"/>
    <w:rsid w:val="00A77568"/>
    <w:rsid w:val="00A77E45"/>
    <w:rsid w:val="00A81D77"/>
    <w:rsid w:val="00A867FA"/>
    <w:rsid w:val="00A930F4"/>
    <w:rsid w:val="00A9635D"/>
    <w:rsid w:val="00A979B2"/>
    <w:rsid w:val="00AB187D"/>
    <w:rsid w:val="00AD1061"/>
    <w:rsid w:val="00AE159E"/>
    <w:rsid w:val="00AE40D7"/>
    <w:rsid w:val="00AE5383"/>
    <w:rsid w:val="00AF406C"/>
    <w:rsid w:val="00B00F2B"/>
    <w:rsid w:val="00B03770"/>
    <w:rsid w:val="00B16406"/>
    <w:rsid w:val="00B22761"/>
    <w:rsid w:val="00B24CFD"/>
    <w:rsid w:val="00B2767B"/>
    <w:rsid w:val="00B34B6D"/>
    <w:rsid w:val="00B36A6A"/>
    <w:rsid w:val="00B43743"/>
    <w:rsid w:val="00B47533"/>
    <w:rsid w:val="00B47D01"/>
    <w:rsid w:val="00B53019"/>
    <w:rsid w:val="00B53E2C"/>
    <w:rsid w:val="00B55550"/>
    <w:rsid w:val="00B56D2A"/>
    <w:rsid w:val="00B62522"/>
    <w:rsid w:val="00B62862"/>
    <w:rsid w:val="00B65CE8"/>
    <w:rsid w:val="00B708A8"/>
    <w:rsid w:val="00B727C1"/>
    <w:rsid w:val="00B757D0"/>
    <w:rsid w:val="00B807A8"/>
    <w:rsid w:val="00B84440"/>
    <w:rsid w:val="00B84B39"/>
    <w:rsid w:val="00B86407"/>
    <w:rsid w:val="00B9159C"/>
    <w:rsid w:val="00B938D1"/>
    <w:rsid w:val="00B95010"/>
    <w:rsid w:val="00BA00C2"/>
    <w:rsid w:val="00BA502B"/>
    <w:rsid w:val="00BB2B70"/>
    <w:rsid w:val="00BB3843"/>
    <w:rsid w:val="00BB3EE0"/>
    <w:rsid w:val="00BB6F06"/>
    <w:rsid w:val="00BC2A7F"/>
    <w:rsid w:val="00BC5E14"/>
    <w:rsid w:val="00BC69FF"/>
    <w:rsid w:val="00BC7646"/>
    <w:rsid w:val="00BD3229"/>
    <w:rsid w:val="00BE1FE6"/>
    <w:rsid w:val="00BE6741"/>
    <w:rsid w:val="00BF0C0F"/>
    <w:rsid w:val="00BF1A5D"/>
    <w:rsid w:val="00BF22E4"/>
    <w:rsid w:val="00BF419B"/>
    <w:rsid w:val="00BF4CB2"/>
    <w:rsid w:val="00BF62C1"/>
    <w:rsid w:val="00C00F43"/>
    <w:rsid w:val="00C0663E"/>
    <w:rsid w:val="00C1236C"/>
    <w:rsid w:val="00C135DF"/>
    <w:rsid w:val="00C21451"/>
    <w:rsid w:val="00C2380A"/>
    <w:rsid w:val="00C247E4"/>
    <w:rsid w:val="00C24DCB"/>
    <w:rsid w:val="00C268A2"/>
    <w:rsid w:val="00C30F16"/>
    <w:rsid w:val="00C406F3"/>
    <w:rsid w:val="00C41E12"/>
    <w:rsid w:val="00C44937"/>
    <w:rsid w:val="00C45C6C"/>
    <w:rsid w:val="00C47837"/>
    <w:rsid w:val="00C50B88"/>
    <w:rsid w:val="00C524A5"/>
    <w:rsid w:val="00C60F24"/>
    <w:rsid w:val="00C649F2"/>
    <w:rsid w:val="00C73AD9"/>
    <w:rsid w:val="00C74411"/>
    <w:rsid w:val="00C834CC"/>
    <w:rsid w:val="00C858AC"/>
    <w:rsid w:val="00C9438C"/>
    <w:rsid w:val="00C95A73"/>
    <w:rsid w:val="00CA2CDA"/>
    <w:rsid w:val="00CA7060"/>
    <w:rsid w:val="00CB2557"/>
    <w:rsid w:val="00CB453A"/>
    <w:rsid w:val="00CB554E"/>
    <w:rsid w:val="00CC1C34"/>
    <w:rsid w:val="00CC3E57"/>
    <w:rsid w:val="00CC7AB4"/>
    <w:rsid w:val="00CC7FDB"/>
    <w:rsid w:val="00CD09C0"/>
    <w:rsid w:val="00CD16AB"/>
    <w:rsid w:val="00CD29EB"/>
    <w:rsid w:val="00CD2BF7"/>
    <w:rsid w:val="00CD7658"/>
    <w:rsid w:val="00CD7E36"/>
    <w:rsid w:val="00CF1BF6"/>
    <w:rsid w:val="00CF2588"/>
    <w:rsid w:val="00CF3763"/>
    <w:rsid w:val="00D03476"/>
    <w:rsid w:val="00D03C2E"/>
    <w:rsid w:val="00D10C55"/>
    <w:rsid w:val="00D143F8"/>
    <w:rsid w:val="00D14F0D"/>
    <w:rsid w:val="00D234BA"/>
    <w:rsid w:val="00D2608F"/>
    <w:rsid w:val="00D331B3"/>
    <w:rsid w:val="00D3477C"/>
    <w:rsid w:val="00D35C8C"/>
    <w:rsid w:val="00D43B68"/>
    <w:rsid w:val="00D504AF"/>
    <w:rsid w:val="00D52364"/>
    <w:rsid w:val="00D61239"/>
    <w:rsid w:val="00D64273"/>
    <w:rsid w:val="00D6558C"/>
    <w:rsid w:val="00D6718D"/>
    <w:rsid w:val="00D71A39"/>
    <w:rsid w:val="00D84ADD"/>
    <w:rsid w:val="00D84DD8"/>
    <w:rsid w:val="00D87CB7"/>
    <w:rsid w:val="00D9573C"/>
    <w:rsid w:val="00DA1CE4"/>
    <w:rsid w:val="00DA47D8"/>
    <w:rsid w:val="00DA60FC"/>
    <w:rsid w:val="00DB162A"/>
    <w:rsid w:val="00DB3457"/>
    <w:rsid w:val="00DB466F"/>
    <w:rsid w:val="00DB52A8"/>
    <w:rsid w:val="00DB5774"/>
    <w:rsid w:val="00DB7DE3"/>
    <w:rsid w:val="00DC0981"/>
    <w:rsid w:val="00DC7E91"/>
    <w:rsid w:val="00DD01BF"/>
    <w:rsid w:val="00DD2E04"/>
    <w:rsid w:val="00DD4B7E"/>
    <w:rsid w:val="00DE0974"/>
    <w:rsid w:val="00DE5A54"/>
    <w:rsid w:val="00DE5D20"/>
    <w:rsid w:val="00DF1796"/>
    <w:rsid w:val="00DF2D65"/>
    <w:rsid w:val="00DF3F1C"/>
    <w:rsid w:val="00DF7CAE"/>
    <w:rsid w:val="00DF7D5D"/>
    <w:rsid w:val="00E024C2"/>
    <w:rsid w:val="00E02D63"/>
    <w:rsid w:val="00E0442D"/>
    <w:rsid w:val="00E05682"/>
    <w:rsid w:val="00E061B2"/>
    <w:rsid w:val="00E07401"/>
    <w:rsid w:val="00E1066C"/>
    <w:rsid w:val="00E1439B"/>
    <w:rsid w:val="00E15992"/>
    <w:rsid w:val="00E16350"/>
    <w:rsid w:val="00E17026"/>
    <w:rsid w:val="00E17D03"/>
    <w:rsid w:val="00E25E3F"/>
    <w:rsid w:val="00E33881"/>
    <w:rsid w:val="00E47088"/>
    <w:rsid w:val="00E5061A"/>
    <w:rsid w:val="00E548AF"/>
    <w:rsid w:val="00E57C8E"/>
    <w:rsid w:val="00E6399A"/>
    <w:rsid w:val="00E6691D"/>
    <w:rsid w:val="00E67492"/>
    <w:rsid w:val="00E67AA5"/>
    <w:rsid w:val="00E72B0D"/>
    <w:rsid w:val="00E732D0"/>
    <w:rsid w:val="00E811EF"/>
    <w:rsid w:val="00E83099"/>
    <w:rsid w:val="00E831D1"/>
    <w:rsid w:val="00E94300"/>
    <w:rsid w:val="00E95F04"/>
    <w:rsid w:val="00EA136D"/>
    <w:rsid w:val="00EA1EFF"/>
    <w:rsid w:val="00EA29AB"/>
    <w:rsid w:val="00EB00CB"/>
    <w:rsid w:val="00EB0878"/>
    <w:rsid w:val="00EB49DC"/>
    <w:rsid w:val="00EB732D"/>
    <w:rsid w:val="00EC157D"/>
    <w:rsid w:val="00EC2FB7"/>
    <w:rsid w:val="00EC46E4"/>
    <w:rsid w:val="00ED14DA"/>
    <w:rsid w:val="00ED4E7C"/>
    <w:rsid w:val="00ED6B9C"/>
    <w:rsid w:val="00EF7E0D"/>
    <w:rsid w:val="00F00965"/>
    <w:rsid w:val="00F024C7"/>
    <w:rsid w:val="00F05E95"/>
    <w:rsid w:val="00F079E9"/>
    <w:rsid w:val="00F11F04"/>
    <w:rsid w:val="00F1398E"/>
    <w:rsid w:val="00F149DA"/>
    <w:rsid w:val="00F1617D"/>
    <w:rsid w:val="00F167B1"/>
    <w:rsid w:val="00F23792"/>
    <w:rsid w:val="00F2572B"/>
    <w:rsid w:val="00F3506C"/>
    <w:rsid w:val="00F42B02"/>
    <w:rsid w:val="00F4439D"/>
    <w:rsid w:val="00F5064E"/>
    <w:rsid w:val="00F5549E"/>
    <w:rsid w:val="00F6047A"/>
    <w:rsid w:val="00F61C1D"/>
    <w:rsid w:val="00F61C27"/>
    <w:rsid w:val="00F664CE"/>
    <w:rsid w:val="00F6665A"/>
    <w:rsid w:val="00F705C5"/>
    <w:rsid w:val="00F70A06"/>
    <w:rsid w:val="00F73A39"/>
    <w:rsid w:val="00F75962"/>
    <w:rsid w:val="00F91BCF"/>
    <w:rsid w:val="00F95E29"/>
    <w:rsid w:val="00FA2E84"/>
    <w:rsid w:val="00FA4CE5"/>
    <w:rsid w:val="00FA6060"/>
    <w:rsid w:val="00FA6DEB"/>
    <w:rsid w:val="00FB1667"/>
    <w:rsid w:val="00FC44D6"/>
    <w:rsid w:val="00FC4E47"/>
    <w:rsid w:val="00FC66A1"/>
    <w:rsid w:val="00FC7391"/>
    <w:rsid w:val="00FD389C"/>
    <w:rsid w:val="00FD3BC7"/>
    <w:rsid w:val="00FD7CC2"/>
    <w:rsid w:val="00FE07C8"/>
    <w:rsid w:val="00FE6E75"/>
    <w:rsid w:val="00FF4569"/>
    <w:rsid w:val="00FF4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775"/>
    <w:rPr>
      <w:sz w:val="24"/>
      <w:szCs w:val="24"/>
    </w:rPr>
  </w:style>
  <w:style w:type="paragraph" w:styleId="1">
    <w:name w:val="heading 1"/>
    <w:basedOn w:val="a"/>
    <w:next w:val="a"/>
    <w:link w:val="10"/>
    <w:uiPriority w:val="9"/>
    <w:qFormat/>
    <w:rsid w:val="00E811E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75F14"/>
    <w:pPr>
      <w:keepNext/>
      <w:jc w:val="center"/>
      <w:outlineLvl w:val="1"/>
    </w:pPr>
    <w:rPr>
      <w:b/>
      <w:sz w:val="28"/>
      <w:szCs w:val="20"/>
    </w:rPr>
  </w:style>
  <w:style w:type="paragraph" w:styleId="4">
    <w:name w:val="heading 4"/>
    <w:basedOn w:val="a"/>
    <w:next w:val="a"/>
    <w:link w:val="40"/>
    <w:uiPriority w:val="9"/>
    <w:qFormat/>
    <w:rsid w:val="00935C3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811EF"/>
    <w:rPr>
      <w:rFonts w:ascii="Cambria" w:eastAsia="Times New Roman" w:hAnsi="Cambria" w:cs="Times New Roman"/>
      <w:b/>
      <w:bCs/>
      <w:kern w:val="32"/>
      <w:sz w:val="32"/>
      <w:szCs w:val="32"/>
    </w:rPr>
  </w:style>
  <w:style w:type="character" w:customStyle="1" w:styleId="20">
    <w:name w:val="Заголовок 2 Знак"/>
    <w:link w:val="2"/>
    <w:rsid w:val="00275F14"/>
    <w:rPr>
      <w:b/>
      <w:sz w:val="28"/>
    </w:rPr>
  </w:style>
  <w:style w:type="character" w:customStyle="1" w:styleId="40">
    <w:name w:val="Заголовок 4 Знак"/>
    <w:link w:val="4"/>
    <w:uiPriority w:val="9"/>
    <w:semiHidden/>
    <w:rsid w:val="00935C3C"/>
    <w:rPr>
      <w:rFonts w:ascii="Calibri" w:eastAsia="Times New Roman" w:hAnsi="Calibri" w:cs="Times New Roman"/>
      <w:b/>
      <w:bCs/>
      <w:sz w:val="28"/>
      <w:szCs w:val="28"/>
    </w:rPr>
  </w:style>
  <w:style w:type="table" w:styleId="a3">
    <w:name w:val="Table Grid"/>
    <w:basedOn w:val="a1"/>
    <w:rsid w:val="00DD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72525"/>
    <w:rPr>
      <w:rFonts w:ascii="Tahoma" w:hAnsi="Tahoma" w:cs="Tahoma"/>
      <w:sz w:val="16"/>
      <w:szCs w:val="16"/>
    </w:rPr>
  </w:style>
  <w:style w:type="paragraph" w:styleId="a5">
    <w:name w:val="footer"/>
    <w:basedOn w:val="a"/>
    <w:rsid w:val="00820B64"/>
    <w:pPr>
      <w:tabs>
        <w:tab w:val="center" w:pos="4677"/>
        <w:tab w:val="right" w:pos="9355"/>
      </w:tabs>
    </w:pPr>
  </w:style>
  <w:style w:type="character" w:styleId="a6">
    <w:name w:val="page number"/>
    <w:basedOn w:val="a0"/>
    <w:rsid w:val="00820B64"/>
  </w:style>
  <w:style w:type="paragraph" w:styleId="a7">
    <w:name w:val="header"/>
    <w:basedOn w:val="a"/>
    <w:rsid w:val="00820B64"/>
    <w:pPr>
      <w:tabs>
        <w:tab w:val="center" w:pos="4677"/>
        <w:tab w:val="right" w:pos="9355"/>
      </w:tabs>
    </w:pPr>
  </w:style>
  <w:style w:type="paragraph" w:styleId="21">
    <w:name w:val="Body Text 2"/>
    <w:basedOn w:val="a"/>
    <w:link w:val="22"/>
    <w:rsid w:val="0071739E"/>
    <w:pPr>
      <w:suppressAutoHyphens/>
      <w:jc w:val="both"/>
    </w:pPr>
    <w:rPr>
      <w:szCs w:val="20"/>
    </w:rPr>
  </w:style>
  <w:style w:type="character" w:customStyle="1" w:styleId="22">
    <w:name w:val="Основной текст 2 Знак"/>
    <w:link w:val="21"/>
    <w:rsid w:val="0071739E"/>
    <w:rPr>
      <w:sz w:val="24"/>
    </w:rPr>
  </w:style>
  <w:style w:type="paragraph" w:styleId="a8">
    <w:name w:val="Body Text Indent"/>
    <w:basedOn w:val="a"/>
    <w:link w:val="a9"/>
    <w:uiPriority w:val="99"/>
    <w:semiHidden/>
    <w:unhideWhenUsed/>
    <w:rsid w:val="00E811EF"/>
    <w:pPr>
      <w:spacing w:after="120"/>
      <w:ind w:left="283"/>
    </w:pPr>
  </w:style>
  <w:style w:type="character" w:customStyle="1" w:styleId="a9">
    <w:name w:val="Основной текст с отступом Знак"/>
    <w:link w:val="a8"/>
    <w:uiPriority w:val="99"/>
    <w:semiHidden/>
    <w:rsid w:val="00E811EF"/>
    <w:rPr>
      <w:sz w:val="24"/>
      <w:szCs w:val="24"/>
    </w:rPr>
  </w:style>
  <w:style w:type="paragraph" w:customStyle="1" w:styleId="BodyText1">
    <w:name w:val="Body Text1"/>
    <w:basedOn w:val="a"/>
    <w:rsid w:val="00E811EF"/>
    <w:pPr>
      <w:spacing w:line="360" w:lineRule="auto"/>
    </w:pPr>
    <w:rPr>
      <w:snapToGrid w:val="0"/>
      <w:szCs w:val="20"/>
    </w:rPr>
  </w:style>
  <w:style w:type="paragraph" w:styleId="aa">
    <w:name w:val="Subtitle"/>
    <w:basedOn w:val="a"/>
    <w:link w:val="ab"/>
    <w:qFormat/>
    <w:rsid w:val="00E811EF"/>
    <w:pPr>
      <w:jc w:val="right"/>
    </w:pPr>
    <w:rPr>
      <w:szCs w:val="20"/>
    </w:rPr>
  </w:style>
  <w:style w:type="character" w:customStyle="1" w:styleId="ab">
    <w:name w:val="Подзаголовок Знак"/>
    <w:link w:val="aa"/>
    <w:rsid w:val="00E811EF"/>
    <w:rPr>
      <w:sz w:val="24"/>
    </w:rPr>
  </w:style>
  <w:style w:type="paragraph" w:customStyle="1" w:styleId="1-21">
    <w:name w:val="Средняя сетка 1 - Акцент 21"/>
    <w:basedOn w:val="a"/>
    <w:uiPriority w:val="34"/>
    <w:qFormat/>
    <w:rsid w:val="00935C3C"/>
    <w:pPr>
      <w:spacing w:after="200" w:line="276" w:lineRule="auto"/>
      <w:ind w:left="720"/>
      <w:contextualSpacing/>
    </w:pPr>
    <w:rPr>
      <w:rFonts w:ascii="Calibri" w:hAnsi="Calibri"/>
      <w:sz w:val="22"/>
      <w:szCs w:val="22"/>
    </w:rPr>
  </w:style>
  <w:style w:type="paragraph" w:styleId="23">
    <w:name w:val="Body Text Indent 2"/>
    <w:basedOn w:val="a"/>
    <w:link w:val="24"/>
    <w:uiPriority w:val="99"/>
    <w:semiHidden/>
    <w:unhideWhenUsed/>
    <w:rsid w:val="00935C3C"/>
    <w:pPr>
      <w:spacing w:after="120" w:line="480" w:lineRule="auto"/>
      <w:ind w:left="283"/>
    </w:pPr>
  </w:style>
  <w:style w:type="character" w:customStyle="1" w:styleId="24">
    <w:name w:val="Основной текст с отступом 2 Знак"/>
    <w:link w:val="23"/>
    <w:uiPriority w:val="99"/>
    <w:semiHidden/>
    <w:rsid w:val="00935C3C"/>
    <w:rPr>
      <w:sz w:val="24"/>
      <w:szCs w:val="24"/>
    </w:rPr>
  </w:style>
  <w:style w:type="paragraph" w:styleId="ac">
    <w:name w:val="Body Text"/>
    <w:basedOn w:val="a"/>
    <w:link w:val="ad"/>
    <w:unhideWhenUsed/>
    <w:rsid w:val="00026BDC"/>
    <w:pPr>
      <w:spacing w:after="120"/>
    </w:pPr>
  </w:style>
  <w:style w:type="character" w:customStyle="1" w:styleId="ad">
    <w:name w:val="Основной текст Знак"/>
    <w:link w:val="ac"/>
    <w:uiPriority w:val="99"/>
    <w:rsid w:val="00026BDC"/>
    <w:rPr>
      <w:sz w:val="24"/>
      <w:szCs w:val="24"/>
    </w:rPr>
  </w:style>
  <w:style w:type="paragraph" w:styleId="ae">
    <w:name w:val="No Spacing"/>
    <w:uiPriority w:val="1"/>
    <w:qFormat/>
    <w:rsid w:val="00F70A06"/>
    <w:rPr>
      <w:sz w:val="24"/>
      <w:szCs w:val="24"/>
    </w:rPr>
  </w:style>
  <w:style w:type="character" w:customStyle="1" w:styleId="WW8Num1z0">
    <w:name w:val="WW8Num1z0"/>
    <w:rsid w:val="00E83099"/>
    <w:rPr>
      <w:rFonts w:hint="default"/>
    </w:rPr>
  </w:style>
  <w:style w:type="character" w:customStyle="1" w:styleId="WW8Num2z0">
    <w:name w:val="WW8Num2z0"/>
    <w:rsid w:val="00E83099"/>
    <w:rPr>
      <w:rFonts w:ascii="Symbol" w:hAnsi="Symbol" w:cs="Symbol" w:hint="default"/>
    </w:rPr>
  </w:style>
  <w:style w:type="character" w:customStyle="1" w:styleId="WW8Num3z0">
    <w:name w:val="WW8Num3z0"/>
    <w:rsid w:val="00E83099"/>
    <w:rPr>
      <w:rFonts w:ascii="Symbol" w:hAnsi="Symbol" w:cs="Symbol" w:hint="default"/>
    </w:rPr>
  </w:style>
  <w:style w:type="character" w:customStyle="1" w:styleId="WW8Num4z0">
    <w:name w:val="WW8Num4z0"/>
    <w:rsid w:val="00E83099"/>
    <w:rPr>
      <w:rFonts w:ascii="Symbol" w:hAnsi="Symbol" w:cs="Symbol" w:hint="default"/>
    </w:rPr>
  </w:style>
  <w:style w:type="character" w:customStyle="1" w:styleId="WW8Num5z0">
    <w:name w:val="WW8Num5z0"/>
    <w:rsid w:val="00E83099"/>
    <w:rPr>
      <w:rFonts w:hint="default"/>
    </w:rPr>
  </w:style>
  <w:style w:type="character" w:customStyle="1" w:styleId="WW8Num6z0">
    <w:name w:val="WW8Num6z0"/>
    <w:rsid w:val="00E83099"/>
    <w:rPr>
      <w:rFonts w:ascii="Symbol" w:hAnsi="Symbol" w:cs="Symbol" w:hint="default"/>
    </w:rPr>
  </w:style>
  <w:style w:type="character" w:customStyle="1" w:styleId="WW8Num7z0">
    <w:name w:val="WW8Num7z0"/>
    <w:rsid w:val="00E83099"/>
    <w:rPr>
      <w:rFonts w:ascii="Symbol" w:hAnsi="Symbol" w:cs="Symbol" w:hint="default"/>
    </w:rPr>
  </w:style>
  <w:style w:type="character" w:customStyle="1" w:styleId="WW8Num7z1">
    <w:name w:val="WW8Num7z1"/>
    <w:rsid w:val="00E83099"/>
    <w:rPr>
      <w:rFonts w:ascii="Courier New" w:hAnsi="Courier New" w:cs="Courier New" w:hint="default"/>
    </w:rPr>
  </w:style>
  <w:style w:type="character" w:customStyle="1" w:styleId="WW8Num7z2">
    <w:name w:val="WW8Num7z2"/>
    <w:rsid w:val="00E83099"/>
    <w:rPr>
      <w:rFonts w:ascii="Wingdings" w:hAnsi="Wingdings" w:cs="Wingdings" w:hint="default"/>
    </w:rPr>
  </w:style>
  <w:style w:type="character" w:customStyle="1" w:styleId="WW8Num7z3">
    <w:name w:val="WW8Num7z3"/>
    <w:rsid w:val="00E83099"/>
  </w:style>
  <w:style w:type="character" w:customStyle="1" w:styleId="WW8Num7z4">
    <w:name w:val="WW8Num7z4"/>
    <w:rsid w:val="00E83099"/>
  </w:style>
  <w:style w:type="character" w:customStyle="1" w:styleId="WW8Num7z5">
    <w:name w:val="WW8Num7z5"/>
    <w:rsid w:val="00E83099"/>
  </w:style>
  <w:style w:type="character" w:customStyle="1" w:styleId="WW8Num7z6">
    <w:name w:val="WW8Num7z6"/>
    <w:rsid w:val="00E83099"/>
  </w:style>
  <w:style w:type="character" w:customStyle="1" w:styleId="WW8Num7z7">
    <w:name w:val="WW8Num7z7"/>
    <w:rsid w:val="00E83099"/>
  </w:style>
  <w:style w:type="character" w:customStyle="1" w:styleId="WW8Num7z8">
    <w:name w:val="WW8Num7z8"/>
    <w:rsid w:val="00E83099"/>
  </w:style>
  <w:style w:type="character" w:customStyle="1" w:styleId="WW8Num1z1">
    <w:name w:val="WW8Num1z1"/>
    <w:rsid w:val="00E83099"/>
  </w:style>
  <w:style w:type="character" w:customStyle="1" w:styleId="WW8Num1z2">
    <w:name w:val="WW8Num1z2"/>
    <w:rsid w:val="00E83099"/>
  </w:style>
  <w:style w:type="character" w:customStyle="1" w:styleId="WW8Num1z3">
    <w:name w:val="WW8Num1z3"/>
    <w:rsid w:val="00E83099"/>
  </w:style>
  <w:style w:type="character" w:customStyle="1" w:styleId="WW8Num1z4">
    <w:name w:val="WW8Num1z4"/>
    <w:rsid w:val="00E83099"/>
  </w:style>
  <w:style w:type="character" w:customStyle="1" w:styleId="WW8Num1z5">
    <w:name w:val="WW8Num1z5"/>
    <w:rsid w:val="00E83099"/>
  </w:style>
  <w:style w:type="character" w:customStyle="1" w:styleId="WW8Num1z6">
    <w:name w:val="WW8Num1z6"/>
    <w:rsid w:val="00E83099"/>
  </w:style>
  <w:style w:type="character" w:customStyle="1" w:styleId="WW8Num1z7">
    <w:name w:val="WW8Num1z7"/>
    <w:rsid w:val="00E83099"/>
  </w:style>
  <w:style w:type="character" w:customStyle="1" w:styleId="WW8Num1z8">
    <w:name w:val="WW8Num1z8"/>
    <w:rsid w:val="00E83099"/>
  </w:style>
  <w:style w:type="character" w:customStyle="1" w:styleId="WW8Num2z1">
    <w:name w:val="WW8Num2z1"/>
    <w:rsid w:val="00E83099"/>
    <w:rPr>
      <w:rFonts w:ascii="Courier New" w:hAnsi="Courier New" w:cs="Courier New" w:hint="default"/>
    </w:rPr>
  </w:style>
  <w:style w:type="character" w:customStyle="1" w:styleId="WW8Num2z2">
    <w:name w:val="WW8Num2z2"/>
    <w:rsid w:val="00E83099"/>
    <w:rPr>
      <w:rFonts w:ascii="Wingdings" w:hAnsi="Wingdings" w:cs="Wingdings" w:hint="default"/>
    </w:rPr>
  </w:style>
  <w:style w:type="character" w:customStyle="1" w:styleId="WW8Num3z1">
    <w:name w:val="WW8Num3z1"/>
    <w:rsid w:val="00E83099"/>
    <w:rPr>
      <w:rFonts w:ascii="Courier New" w:hAnsi="Courier New" w:cs="Courier New" w:hint="default"/>
    </w:rPr>
  </w:style>
  <w:style w:type="character" w:customStyle="1" w:styleId="WW8Num3z2">
    <w:name w:val="WW8Num3z2"/>
    <w:rsid w:val="00E83099"/>
    <w:rPr>
      <w:rFonts w:ascii="Wingdings" w:hAnsi="Wingdings" w:cs="Wingdings" w:hint="default"/>
    </w:rPr>
  </w:style>
  <w:style w:type="character" w:customStyle="1" w:styleId="WW8Num4z1">
    <w:name w:val="WW8Num4z1"/>
    <w:rsid w:val="00E83099"/>
    <w:rPr>
      <w:rFonts w:ascii="Courier New" w:hAnsi="Courier New" w:cs="Courier New" w:hint="default"/>
    </w:rPr>
  </w:style>
  <w:style w:type="character" w:customStyle="1" w:styleId="WW8Num4z2">
    <w:name w:val="WW8Num4z2"/>
    <w:rsid w:val="00E83099"/>
    <w:rPr>
      <w:rFonts w:ascii="Wingdings" w:hAnsi="Wingdings" w:cs="Wingdings" w:hint="default"/>
    </w:rPr>
  </w:style>
  <w:style w:type="character" w:customStyle="1" w:styleId="WW8Num5z1">
    <w:name w:val="WW8Num5z1"/>
    <w:rsid w:val="00E83099"/>
  </w:style>
  <w:style w:type="character" w:customStyle="1" w:styleId="WW8Num5z2">
    <w:name w:val="WW8Num5z2"/>
    <w:rsid w:val="00E83099"/>
  </w:style>
  <w:style w:type="character" w:customStyle="1" w:styleId="WW8Num5z3">
    <w:name w:val="WW8Num5z3"/>
    <w:rsid w:val="00E83099"/>
  </w:style>
  <w:style w:type="character" w:customStyle="1" w:styleId="WW8Num5z4">
    <w:name w:val="WW8Num5z4"/>
    <w:rsid w:val="00E83099"/>
  </w:style>
  <w:style w:type="character" w:customStyle="1" w:styleId="WW8Num5z5">
    <w:name w:val="WW8Num5z5"/>
    <w:rsid w:val="00E83099"/>
  </w:style>
  <w:style w:type="character" w:customStyle="1" w:styleId="WW8Num5z6">
    <w:name w:val="WW8Num5z6"/>
    <w:rsid w:val="00E83099"/>
  </w:style>
  <w:style w:type="character" w:customStyle="1" w:styleId="WW8Num5z7">
    <w:name w:val="WW8Num5z7"/>
    <w:rsid w:val="00E83099"/>
  </w:style>
  <w:style w:type="character" w:customStyle="1" w:styleId="WW8Num5z8">
    <w:name w:val="WW8Num5z8"/>
    <w:rsid w:val="00E83099"/>
  </w:style>
  <w:style w:type="character" w:customStyle="1" w:styleId="WW8Num6z1">
    <w:name w:val="WW8Num6z1"/>
    <w:rsid w:val="00E83099"/>
    <w:rPr>
      <w:rFonts w:ascii="Courier New" w:hAnsi="Courier New" w:cs="Courier New" w:hint="default"/>
    </w:rPr>
  </w:style>
  <w:style w:type="character" w:customStyle="1" w:styleId="WW8Num6z2">
    <w:name w:val="WW8Num6z2"/>
    <w:rsid w:val="00E83099"/>
    <w:rPr>
      <w:rFonts w:ascii="Wingdings" w:hAnsi="Wingdings" w:cs="Wingdings" w:hint="default"/>
    </w:rPr>
  </w:style>
  <w:style w:type="character" w:customStyle="1" w:styleId="WW8Num8z0">
    <w:name w:val="WW8Num8z0"/>
    <w:rsid w:val="00E83099"/>
    <w:rPr>
      <w:rFonts w:hint="default"/>
    </w:rPr>
  </w:style>
  <w:style w:type="character" w:customStyle="1" w:styleId="WW8Num8z1">
    <w:name w:val="WW8Num8z1"/>
    <w:rsid w:val="00E83099"/>
  </w:style>
  <w:style w:type="character" w:customStyle="1" w:styleId="WW8Num8z2">
    <w:name w:val="WW8Num8z2"/>
    <w:rsid w:val="00E83099"/>
  </w:style>
  <w:style w:type="character" w:customStyle="1" w:styleId="WW8Num8z3">
    <w:name w:val="WW8Num8z3"/>
    <w:rsid w:val="00E83099"/>
  </w:style>
  <w:style w:type="character" w:customStyle="1" w:styleId="WW8Num8z4">
    <w:name w:val="WW8Num8z4"/>
    <w:rsid w:val="00E83099"/>
  </w:style>
  <w:style w:type="character" w:customStyle="1" w:styleId="WW8Num8z5">
    <w:name w:val="WW8Num8z5"/>
    <w:rsid w:val="00E83099"/>
  </w:style>
  <w:style w:type="character" w:customStyle="1" w:styleId="WW8Num8z6">
    <w:name w:val="WW8Num8z6"/>
    <w:rsid w:val="00E83099"/>
  </w:style>
  <w:style w:type="character" w:customStyle="1" w:styleId="WW8Num8z7">
    <w:name w:val="WW8Num8z7"/>
    <w:rsid w:val="00E83099"/>
  </w:style>
  <w:style w:type="character" w:customStyle="1" w:styleId="WW8Num8z8">
    <w:name w:val="WW8Num8z8"/>
    <w:rsid w:val="00E83099"/>
  </w:style>
  <w:style w:type="character" w:customStyle="1" w:styleId="WW8Num9z0">
    <w:name w:val="WW8Num9z0"/>
    <w:rsid w:val="00E83099"/>
    <w:rPr>
      <w:rFonts w:ascii="Symbol" w:hAnsi="Symbol" w:cs="Symbol" w:hint="default"/>
    </w:rPr>
  </w:style>
  <w:style w:type="character" w:customStyle="1" w:styleId="WW8Num9z1">
    <w:name w:val="WW8Num9z1"/>
    <w:rsid w:val="00E83099"/>
    <w:rPr>
      <w:rFonts w:ascii="Courier New" w:hAnsi="Courier New" w:cs="Courier New" w:hint="default"/>
    </w:rPr>
  </w:style>
  <w:style w:type="character" w:customStyle="1" w:styleId="WW8Num9z2">
    <w:name w:val="WW8Num9z2"/>
    <w:rsid w:val="00E83099"/>
    <w:rPr>
      <w:rFonts w:ascii="Wingdings" w:hAnsi="Wingdings" w:cs="Wingdings" w:hint="default"/>
    </w:rPr>
  </w:style>
  <w:style w:type="character" w:customStyle="1" w:styleId="WW8Num10z0">
    <w:name w:val="WW8Num10z0"/>
    <w:rsid w:val="00E83099"/>
    <w:rPr>
      <w:rFonts w:hint="default"/>
    </w:rPr>
  </w:style>
  <w:style w:type="character" w:customStyle="1" w:styleId="WW8Num10z1">
    <w:name w:val="WW8Num10z1"/>
    <w:rsid w:val="00E83099"/>
  </w:style>
  <w:style w:type="character" w:customStyle="1" w:styleId="WW8Num10z2">
    <w:name w:val="WW8Num10z2"/>
    <w:rsid w:val="00E83099"/>
  </w:style>
  <w:style w:type="character" w:customStyle="1" w:styleId="WW8Num10z3">
    <w:name w:val="WW8Num10z3"/>
    <w:rsid w:val="00E83099"/>
  </w:style>
  <w:style w:type="character" w:customStyle="1" w:styleId="WW8Num10z4">
    <w:name w:val="WW8Num10z4"/>
    <w:rsid w:val="00E83099"/>
  </w:style>
  <w:style w:type="character" w:customStyle="1" w:styleId="WW8Num10z5">
    <w:name w:val="WW8Num10z5"/>
    <w:rsid w:val="00E83099"/>
  </w:style>
  <w:style w:type="character" w:customStyle="1" w:styleId="WW8Num10z6">
    <w:name w:val="WW8Num10z6"/>
    <w:rsid w:val="00E83099"/>
  </w:style>
  <w:style w:type="character" w:customStyle="1" w:styleId="WW8Num10z7">
    <w:name w:val="WW8Num10z7"/>
    <w:rsid w:val="00E83099"/>
  </w:style>
  <w:style w:type="character" w:customStyle="1" w:styleId="WW8Num10z8">
    <w:name w:val="WW8Num10z8"/>
    <w:rsid w:val="00E83099"/>
  </w:style>
  <w:style w:type="character" w:customStyle="1" w:styleId="WW8Num11z0">
    <w:name w:val="WW8Num11z0"/>
    <w:rsid w:val="00E83099"/>
    <w:rPr>
      <w:rFonts w:hint="default"/>
    </w:rPr>
  </w:style>
  <w:style w:type="character" w:customStyle="1" w:styleId="WW8Num11z1">
    <w:name w:val="WW8Num11z1"/>
    <w:rsid w:val="00E83099"/>
  </w:style>
  <w:style w:type="character" w:customStyle="1" w:styleId="WW8Num11z2">
    <w:name w:val="WW8Num11z2"/>
    <w:rsid w:val="00E83099"/>
  </w:style>
  <w:style w:type="character" w:customStyle="1" w:styleId="WW8Num11z3">
    <w:name w:val="WW8Num11z3"/>
    <w:rsid w:val="00E83099"/>
  </w:style>
  <w:style w:type="character" w:customStyle="1" w:styleId="WW8Num11z4">
    <w:name w:val="WW8Num11z4"/>
    <w:rsid w:val="00E83099"/>
  </w:style>
  <w:style w:type="character" w:customStyle="1" w:styleId="WW8Num11z5">
    <w:name w:val="WW8Num11z5"/>
    <w:rsid w:val="00E83099"/>
  </w:style>
  <w:style w:type="character" w:customStyle="1" w:styleId="WW8Num11z6">
    <w:name w:val="WW8Num11z6"/>
    <w:rsid w:val="00E83099"/>
  </w:style>
  <w:style w:type="character" w:customStyle="1" w:styleId="WW8Num11z7">
    <w:name w:val="WW8Num11z7"/>
    <w:rsid w:val="00E83099"/>
  </w:style>
  <w:style w:type="character" w:customStyle="1" w:styleId="WW8Num11z8">
    <w:name w:val="WW8Num11z8"/>
    <w:rsid w:val="00E83099"/>
  </w:style>
  <w:style w:type="character" w:customStyle="1" w:styleId="WW8Num12z0">
    <w:name w:val="WW8Num12z0"/>
    <w:rsid w:val="00E83099"/>
    <w:rPr>
      <w:rFonts w:ascii="Symbol" w:hAnsi="Symbol" w:cs="Symbol" w:hint="default"/>
    </w:rPr>
  </w:style>
  <w:style w:type="character" w:customStyle="1" w:styleId="WW8Num12z1">
    <w:name w:val="WW8Num12z1"/>
    <w:rsid w:val="00E83099"/>
    <w:rPr>
      <w:rFonts w:ascii="Courier New" w:hAnsi="Courier New" w:cs="Courier New" w:hint="default"/>
    </w:rPr>
  </w:style>
  <w:style w:type="character" w:customStyle="1" w:styleId="WW8Num12z2">
    <w:name w:val="WW8Num12z2"/>
    <w:rsid w:val="00E83099"/>
    <w:rPr>
      <w:rFonts w:ascii="Wingdings" w:hAnsi="Wingdings" w:cs="Wingdings" w:hint="default"/>
    </w:rPr>
  </w:style>
  <w:style w:type="character" w:customStyle="1" w:styleId="WW8Num13z0">
    <w:name w:val="WW8Num13z0"/>
    <w:rsid w:val="00E83099"/>
    <w:rPr>
      <w:rFonts w:hint="default"/>
    </w:rPr>
  </w:style>
  <w:style w:type="character" w:customStyle="1" w:styleId="WW8Num13z1">
    <w:name w:val="WW8Num13z1"/>
    <w:rsid w:val="00E83099"/>
  </w:style>
  <w:style w:type="character" w:customStyle="1" w:styleId="WW8Num13z2">
    <w:name w:val="WW8Num13z2"/>
    <w:rsid w:val="00E83099"/>
  </w:style>
  <w:style w:type="character" w:customStyle="1" w:styleId="WW8Num13z3">
    <w:name w:val="WW8Num13z3"/>
    <w:rsid w:val="00E83099"/>
  </w:style>
  <w:style w:type="character" w:customStyle="1" w:styleId="WW8Num13z4">
    <w:name w:val="WW8Num13z4"/>
    <w:rsid w:val="00E83099"/>
  </w:style>
  <w:style w:type="character" w:customStyle="1" w:styleId="WW8Num13z5">
    <w:name w:val="WW8Num13z5"/>
    <w:rsid w:val="00E83099"/>
  </w:style>
  <w:style w:type="character" w:customStyle="1" w:styleId="WW8Num13z6">
    <w:name w:val="WW8Num13z6"/>
    <w:rsid w:val="00E83099"/>
  </w:style>
  <w:style w:type="character" w:customStyle="1" w:styleId="WW8Num13z7">
    <w:name w:val="WW8Num13z7"/>
    <w:rsid w:val="00E83099"/>
  </w:style>
  <w:style w:type="character" w:customStyle="1" w:styleId="WW8Num13z8">
    <w:name w:val="WW8Num13z8"/>
    <w:rsid w:val="00E83099"/>
  </w:style>
  <w:style w:type="character" w:customStyle="1" w:styleId="WW8Num14z0">
    <w:name w:val="WW8Num14z0"/>
    <w:rsid w:val="00E83099"/>
    <w:rPr>
      <w:rFonts w:ascii="Symbol" w:hAnsi="Symbol" w:cs="Symbol" w:hint="default"/>
    </w:rPr>
  </w:style>
  <w:style w:type="character" w:customStyle="1" w:styleId="WW8Num14z1">
    <w:name w:val="WW8Num14z1"/>
    <w:rsid w:val="00E83099"/>
    <w:rPr>
      <w:rFonts w:ascii="Courier New" w:hAnsi="Courier New" w:cs="Courier New" w:hint="default"/>
    </w:rPr>
  </w:style>
  <w:style w:type="character" w:customStyle="1" w:styleId="WW8Num14z2">
    <w:name w:val="WW8Num14z2"/>
    <w:rsid w:val="00E83099"/>
    <w:rPr>
      <w:rFonts w:ascii="Wingdings" w:hAnsi="Wingdings" w:cs="Wingdings" w:hint="default"/>
    </w:rPr>
  </w:style>
  <w:style w:type="character" w:customStyle="1" w:styleId="WW8Num15z0">
    <w:name w:val="WW8Num15z0"/>
    <w:rsid w:val="00E83099"/>
    <w:rPr>
      <w:rFonts w:hint="default"/>
    </w:rPr>
  </w:style>
  <w:style w:type="character" w:customStyle="1" w:styleId="WW8Num16z0">
    <w:name w:val="WW8Num16z0"/>
    <w:rsid w:val="00E83099"/>
    <w:rPr>
      <w:rFonts w:hint="default"/>
    </w:rPr>
  </w:style>
  <w:style w:type="character" w:customStyle="1" w:styleId="WW8Num17z0">
    <w:name w:val="WW8Num17z0"/>
    <w:rsid w:val="00E83099"/>
    <w:rPr>
      <w:rFonts w:hint="default"/>
    </w:rPr>
  </w:style>
  <w:style w:type="character" w:customStyle="1" w:styleId="WW8Num17z1">
    <w:name w:val="WW8Num17z1"/>
    <w:rsid w:val="00E83099"/>
  </w:style>
  <w:style w:type="character" w:customStyle="1" w:styleId="WW8Num17z2">
    <w:name w:val="WW8Num17z2"/>
    <w:rsid w:val="00E83099"/>
  </w:style>
  <w:style w:type="character" w:customStyle="1" w:styleId="WW8Num17z3">
    <w:name w:val="WW8Num17z3"/>
    <w:rsid w:val="00E83099"/>
  </w:style>
  <w:style w:type="character" w:customStyle="1" w:styleId="WW8Num17z4">
    <w:name w:val="WW8Num17z4"/>
    <w:rsid w:val="00E83099"/>
  </w:style>
  <w:style w:type="character" w:customStyle="1" w:styleId="WW8Num17z5">
    <w:name w:val="WW8Num17z5"/>
    <w:rsid w:val="00E83099"/>
  </w:style>
  <w:style w:type="character" w:customStyle="1" w:styleId="WW8Num17z6">
    <w:name w:val="WW8Num17z6"/>
    <w:rsid w:val="00E83099"/>
  </w:style>
  <w:style w:type="character" w:customStyle="1" w:styleId="WW8Num17z7">
    <w:name w:val="WW8Num17z7"/>
    <w:rsid w:val="00E83099"/>
  </w:style>
  <w:style w:type="character" w:customStyle="1" w:styleId="WW8Num17z8">
    <w:name w:val="WW8Num17z8"/>
    <w:rsid w:val="00E83099"/>
  </w:style>
  <w:style w:type="character" w:customStyle="1" w:styleId="11">
    <w:name w:val="Основной шрифт абзаца1"/>
    <w:rsid w:val="00E83099"/>
  </w:style>
  <w:style w:type="paragraph" w:customStyle="1" w:styleId="af">
    <w:name w:val="Заголовок"/>
    <w:basedOn w:val="a"/>
    <w:next w:val="ac"/>
    <w:rsid w:val="00E83099"/>
    <w:pPr>
      <w:keepNext/>
      <w:suppressAutoHyphens/>
      <w:spacing w:before="240" w:after="120"/>
    </w:pPr>
    <w:rPr>
      <w:rFonts w:ascii="Arial" w:eastAsia="Microsoft YaHei" w:hAnsi="Arial" w:cs="Mangal"/>
      <w:sz w:val="28"/>
      <w:szCs w:val="28"/>
      <w:lang w:eastAsia="ar-SA"/>
    </w:rPr>
  </w:style>
  <w:style w:type="paragraph" w:styleId="af0">
    <w:name w:val="List"/>
    <w:basedOn w:val="ac"/>
    <w:rsid w:val="00E83099"/>
    <w:pPr>
      <w:suppressAutoHyphens/>
    </w:pPr>
    <w:rPr>
      <w:rFonts w:cs="Mangal"/>
      <w:lang w:eastAsia="ar-SA"/>
    </w:rPr>
  </w:style>
  <w:style w:type="paragraph" w:customStyle="1" w:styleId="12">
    <w:name w:val="Название1"/>
    <w:basedOn w:val="a"/>
    <w:rsid w:val="00E83099"/>
    <w:pPr>
      <w:suppressLineNumbers/>
      <w:suppressAutoHyphens/>
      <w:spacing w:before="120" w:after="120"/>
    </w:pPr>
    <w:rPr>
      <w:rFonts w:cs="Mangal"/>
      <w:i/>
      <w:iCs/>
      <w:lang w:eastAsia="ar-SA"/>
    </w:rPr>
  </w:style>
  <w:style w:type="paragraph" w:customStyle="1" w:styleId="13">
    <w:name w:val="Указатель1"/>
    <w:basedOn w:val="a"/>
    <w:rsid w:val="00E83099"/>
    <w:pPr>
      <w:suppressLineNumbers/>
      <w:suppressAutoHyphens/>
    </w:pPr>
    <w:rPr>
      <w:rFonts w:cs="Mangal"/>
      <w:lang w:eastAsia="ar-SA"/>
    </w:rPr>
  </w:style>
  <w:style w:type="paragraph" w:styleId="HTML">
    <w:name w:val="HTML Preformatted"/>
    <w:basedOn w:val="a"/>
    <w:link w:val="HTML0"/>
    <w:rsid w:val="00E83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333333"/>
      <w:sz w:val="20"/>
      <w:szCs w:val="20"/>
      <w:lang w:eastAsia="ar-SA"/>
    </w:rPr>
  </w:style>
  <w:style w:type="character" w:customStyle="1" w:styleId="HTML0">
    <w:name w:val="Стандартный HTML Знак"/>
    <w:basedOn w:val="a0"/>
    <w:link w:val="HTML"/>
    <w:rsid w:val="00E83099"/>
    <w:rPr>
      <w:rFonts w:ascii="Courier New" w:hAnsi="Courier New" w:cs="Courier New"/>
      <w:color w:val="333333"/>
      <w:lang w:eastAsia="ar-SA"/>
    </w:rPr>
  </w:style>
  <w:style w:type="paragraph" w:customStyle="1" w:styleId="ConsTitle">
    <w:name w:val="ConsTitle"/>
    <w:rsid w:val="00E83099"/>
    <w:pPr>
      <w:widowControl w:val="0"/>
      <w:suppressAutoHyphens/>
    </w:pPr>
    <w:rPr>
      <w:rFonts w:ascii="Arial" w:hAnsi="Arial" w:cs="Arial"/>
      <w:b/>
      <w:sz w:val="16"/>
      <w:lang w:eastAsia="ar-SA"/>
    </w:rPr>
  </w:style>
  <w:style w:type="paragraph" w:customStyle="1" w:styleId="af1">
    <w:name w:val="Содержимое таблицы"/>
    <w:basedOn w:val="a"/>
    <w:rsid w:val="00E83099"/>
    <w:pPr>
      <w:suppressLineNumbers/>
      <w:suppressAutoHyphens/>
    </w:pPr>
    <w:rPr>
      <w:lang w:eastAsia="ar-SA"/>
    </w:rPr>
  </w:style>
  <w:style w:type="paragraph" w:customStyle="1" w:styleId="af2">
    <w:name w:val="Заголовок таблицы"/>
    <w:basedOn w:val="af1"/>
    <w:rsid w:val="00E83099"/>
    <w:pPr>
      <w:jc w:val="center"/>
    </w:pPr>
    <w:rPr>
      <w:b/>
      <w:bCs/>
    </w:rPr>
  </w:style>
  <w:style w:type="paragraph" w:customStyle="1" w:styleId="af3">
    <w:name w:val="Содержимое врезки"/>
    <w:basedOn w:val="ac"/>
    <w:rsid w:val="00E83099"/>
    <w:pPr>
      <w:suppressAutoHyphens/>
    </w:pPr>
    <w:rPr>
      <w:lang w:eastAsia="ar-SA"/>
    </w:rPr>
  </w:style>
  <w:style w:type="paragraph" w:styleId="af4">
    <w:name w:val="List Paragraph"/>
    <w:basedOn w:val="a"/>
    <w:uiPriority w:val="34"/>
    <w:qFormat/>
    <w:rsid w:val="00C50B88"/>
    <w:pPr>
      <w:ind w:left="720"/>
      <w:contextualSpacing/>
    </w:pPr>
  </w:style>
  <w:style w:type="character" w:styleId="af5">
    <w:name w:val="Hyperlink"/>
    <w:basedOn w:val="a0"/>
    <w:uiPriority w:val="99"/>
    <w:unhideWhenUsed/>
    <w:rsid w:val="00E25E3F"/>
    <w:rPr>
      <w:color w:val="0000FF" w:themeColor="hyperlink"/>
      <w:u w:val="single"/>
    </w:rPr>
  </w:style>
  <w:style w:type="paragraph" w:customStyle="1" w:styleId="c2">
    <w:name w:val="c2"/>
    <w:basedOn w:val="a"/>
    <w:rsid w:val="00582E17"/>
    <w:pPr>
      <w:spacing w:before="100" w:beforeAutospacing="1" w:after="100" w:afterAutospacing="1"/>
    </w:pPr>
  </w:style>
  <w:style w:type="character" w:customStyle="1" w:styleId="c1">
    <w:name w:val="c1"/>
    <w:basedOn w:val="a0"/>
    <w:rsid w:val="00582E17"/>
  </w:style>
  <w:style w:type="character" w:customStyle="1" w:styleId="c0">
    <w:name w:val="c0"/>
    <w:basedOn w:val="a0"/>
    <w:rsid w:val="00582E17"/>
  </w:style>
  <w:style w:type="paragraph" w:customStyle="1" w:styleId="c3">
    <w:name w:val="c3"/>
    <w:basedOn w:val="a"/>
    <w:rsid w:val="00582E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6599">
      <w:bodyDiv w:val="1"/>
      <w:marLeft w:val="0"/>
      <w:marRight w:val="0"/>
      <w:marTop w:val="0"/>
      <w:marBottom w:val="0"/>
      <w:divBdr>
        <w:top w:val="none" w:sz="0" w:space="0" w:color="auto"/>
        <w:left w:val="none" w:sz="0" w:space="0" w:color="auto"/>
        <w:bottom w:val="none" w:sz="0" w:space="0" w:color="auto"/>
        <w:right w:val="none" w:sz="0" w:space="0" w:color="auto"/>
      </w:divBdr>
    </w:div>
    <w:div w:id="1055619533">
      <w:bodyDiv w:val="1"/>
      <w:marLeft w:val="0"/>
      <w:marRight w:val="0"/>
      <w:marTop w:val="0"/>
      <w:marBottom w:val="0"/>
      <w:divBdr>
        <w:top w:val="none" w:sz="0" w:space="0" w:color="auto"/>
        <w:left w:val="none" w:sz="0" w:space="0" w:color="auto"/>
        <w:bottom w:val="none" w:sz="0" w:space="0" w:color="auto"/>
        <w:right w:val="none" w:sz="0" w:space="0" w:color="auto"/>
      </w:divBdr>
    </w:div>
    <w:div w:id="21020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23BB-CC0E-41DB-BC7A-D98C1F59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10819</Words>
  <Characters>61669</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Дом</Company>
  <LinksUpToDate>false</LinksUpToDate>
  <CharactersWithSpaces>72344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Путинцев</dc:creator>
  <cp:lastModifiedBy>САША</cp:lastModifiedBy>
  <cp:revision>2</cp:revision>
  <cp:lastPrinted>2022-03-21T07:20:00Z</cp:lastPrinted>
  <dcterms:created xsi:type="dcterms:W3CDTF">2022-04-07T11:09:00Z</dcterms:created>
  <dcterms:modified xsi:type="dcterms:W3CDTF">2022-04-07T11:09:00Z</dcterms:modified>
</cp:coreProperties>
</file>